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76" w:rsidRPr="00DB0776" w:rsidRDefault="00DB0776" w:rsidP="00DB0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DB0776">
        <w:rPr>
          <w:rFonts w:ascii="Arial" w:hAnsi="Arial" w:cs="Arial"/>
          <w:szCs w:val="24"/>
          <w:lang w:val="en-CA"/>
        </w:rPr>
        <w:fldChar w:fldCharType="begin"/>
      </w:r>
      <w:r w:rsidRPr="00DB0776">
        <w:rPr>
          <w:rFonts w:ascii="Arial" w:hAnsi="Arial" w:cs="Arial"/>
          <w:szCs w:val="24"/>
          <w:lang w:val="en-CA"/>
        </w:rPr>
        <w:instrText xml:space="preserve"> SEQ CHAPTER \h \r 1</w:instrText>
      </w:r>
      <w:r w:rsidRPr="00DB0776">
        <w:rPr>
          <w:rFonts w:ascii="Arial" w:hAnsi="Arial" w:cs="Arial"/>
          <w:szCs w:val="24"/>
          <w:lang w:val="en-CA"/>
        </w:rPr>
        <w:fldChar w:fldCharType="end"/>
      </w:r>
      <w:r w:rsidRPr="00DB0776">
        <w:rPr>
          <w:rFonts w:ascii="Arial" w:hAnsi="Arial" w:cs="Arial"/>
          <w:b/>
          <w:bCs/>
          <w:szCs w:val="24"/>
        </w:rPr>
        <w:t xml:space="preserve">UNITED STATES DISTRICT COURT </w:t>
      </w:r>
    </w:p>
    <w:p w:rsidR="00DB0776" w:rsidRPr="00DB0776" w:rsidRDefault="00DB0776" w:rsidP="00DB0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DB0776">
        <w:rPr>
          <w:rFonts w:ascii="Arial" w:hAnsi="Arial" w:cs="Arial"/>
          <w:b/>
          <w:bCs/>
          <w:szCs w:val="24"/>
        </w:rPr>
        <w:t>EASTERN DISTRICT OF LOUISIANA</w:t>
      </w:r>
    </w:p>
    <w:p w:rsidR="00DB0776" w:rsidRPr="00DB0776" w:rsidRDefault="00DB0776" w:rsidP="00DB0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DB0776">
        <w:rPr>
          <w:rFonts w:ascii="Arial" w:hAnsi="Arial" w:cs="Arial"/>
          <w:b/>
          <w:bCs/>
          <w:szCs w:val="24"/>
        </w:rPr>
        <w:t xml:space="preserve">REQUEST TO BE ADMITTED TO THE BAR OF THE </w:t>
      </w:r>
    </w:p>
    <w:p w:rsidR="00DB0776" w:rsidRPr="00DB0776" w:rsidRDefault="00DB0776" w:rsidP="00DB0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DB0776">
        <w:rPr>
          <w:rFonts w:ascii="Arial" w:hAnsi="Arial" w:cs="Arial"/>
          <w:b/>
          <w:bCs/>
          <w:szCs w:val="24"/>
        </w:rPr>
        <w:t>EASTERN DISTRICT OF LOUISIANA WITHOUT PERSONAL APPEARANCE</w:t>
      </w: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B0776">
        <w:rPr>
          <w:rFonts w:ascii="Arial" w:hAnsi="Arial" w:cs="Arial"/>
          <w:b/>
          <w:bCs/>
          <w:szCs w:val="24"/>
        </w:rPr>
        <w:tab/>
      </w:r>
      <w:r w:rsidRPr="00DB0776">
        <w:rPr>
          <w:rFonts w:ascii="Arial" w:hAnsi="Arial" w:cs="Arial"/>
          <w:szCs w:val="24"/>
        </w:rPr>
        <w:t>The undersigned requests to be admitted without personal appearance for the following reason(s):   (Please type or print)</w:t>
      </w: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  <w:r w:rsidRPr="00DB077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_____________________________________________________________</w:t>
      </w: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B0776">
        <w:rPr>
          <w:rFonts w:ascii="Arial" w:hAnsi="Arial" w:cs="Arial"/>
          <w:szCs w:val="24"/>
        </w:rPr>
        <w:tab/>
        <w:t>_____________________________________________________________</w:t>
      </w: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B0776">
        <w:rPr>
          <w:rFonts w:ascii="Arial" w:hAnsi="Arial" w:cs="Arial"/>
          <w:szCs w:val="24"/>
        </w:rPr>
        <w:tab/>
        <w:t>_____________________________________________________________</w:t>
      </w: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B0776">
        <w:rPr>
          <w:rFonts w:ascii="Arial" w:hAnsi="Arial" w:cs="Arial"/>
          <w:szCs w:val="24"/>
        </w:rPr>
        <w:tab/>
        <w:t xml:space="preserve">Enclosed is my completed Petition </w:t>
      </w:r>
      <w:proofErr w:type="gramStart"/>
      <w:r w:rsidRPr="00DB0776">
        <w:rPr>
          <w:rFonts w:ascii="Arial" w:hAnsi="Arial" w:cs="Arial"/>
          <w:szCs w:val="24"/>
        </w:rPr>
        <w:t>For Admission To</w:t>
      </w:r>
      <w:proofErr w:type="gramEnd"/>
      <w:r w:rsidRPr="00DB0776">
        <w:rPr>
          <w:rFonts w:ascii="Arial" w:hAnsi="Arial" w:cs="Arial"/>
          <w:szCs w:val="24"/>
        </w:rPr>
        <w:t xml:space="preserve"> Practice in the Eastern District of Louisiana and my executed oath required by the Court’s Local Rule 83.2.2.</w:t>
      </w: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  <w:u w:val="single"/>
        </w:rPr>
        <w:t xml:space="preserve">                                                   </w:t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__________________________</w:t>
      </w:r>
    </w:p>
    <w:p w:rsidR="00DB0776" w:rsidRPr="00DB0776" w:rsidRDefault="00DB0776" w:rsidP="00DB0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040"/>
        <w:rPr>
          <w:rFonts w:ascii="Arial" w:hAnsi="Arial" w:cs="Arial"/>
          <w:szCs w:val="24"/>
        </w:rPr>
      </w:pPr>
      <w:r w:rsidRPr="00DB0776">
        <w:rPr>
          <w:rFonts w:ascii="Arial" w:hAnsi="Arial" w:cs="Arial"/>
          <w:szCs w:val="24"/>
        </w:rPr>
        <w:t>Name of Applicant</w:t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  <w:t>Signature of Applicant</w:t>
      </w: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B0776" w:rsidRPr="00DB0776" w:rsidRDefault="00DB0776" w:rsidP="00DB0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szCs w:val="24"/>
        </w:rPr>
      </w:pP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  <w:u w:val="single"/>
        </w:rPr>
        <w:t xml:space="preserve">                                                   </w:t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  <w:t>__________________________</w:t>
      </w:r>
    </w:p>
    <w:p w:rsidR="00DB0776" w:rsidRPr="00DB0776" w:rsidRDefault="00DB0776" w:rsidP="00DB0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szCs w:val="24"/>
        </w:rPr>
      </w:pPr>
      <w:r w:rsidRPr="00DB0776">
        <w:rPr>
          <w:rFonts w:ascii="Arial" w:hAnsi="Arial" w:cs="Arial"/>
          <w:szCs w:val="24"/>
        </w:rPr>
        <w:tab/>
        <w:t>Address</w:t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  <w:t xml:space="preserve">Louisiana </w:t>
      </w:r>
      <w:proofErr w:type="gramStart"/>
      <w:r w:rsidRPr="00DB0776">
        <w:rPr>
          <w:rFonts w:ascii="Arial" w:hAnsi="Arial" w:cs="Arial"/>
          <w:szCs w:val="24"/>
        </w:rPr>
        <w:t>Bar</w:t>
      </w:r>
      <w:proofErr w:type="gramEnd"/>
      <w:r w:rsidRPr="00DB0776">
        <w:rPr>
          <w:rFonts w:ascii="Arial" w:hAnsi="Arial" w:cs="Arial"/>
          <w:szCs w:val="24"/>
        </w:rPr>
        <w:t xml:space="preserve"> Roll Number</w:t>
      </w: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B0776" w:rsidRPr="00DB0776" w:rsidRDefault="00DB0776" w:rsidP="00DB0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szCs w:val="24"/>
        </w:rPr>
      </w:pP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  <w:u w:val="single"/>
        </w:rPr>
        <w:t xml:space="preserve">                                                   </w:t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  <w:t>__________________________</w:t>
      </w: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B0776">
        <w:rPr>
          <w:rFonts w:ascii="Arial" w:hAnsi="Arial" w:cs="Arial"/>
          <w:szCs w:val="24"/>
        </w:rPr>
        <w:tab/>
        <w:t>City and State</w:t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  <w:t>Date</w:t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</w:p>
    <w:p w:rsidR="00DB0776" w:rsidRPr="00DB0776" w:rsidRDefault="00DB0776" w:rsidP="00DB0776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DB0776">
        <w:rPr>
          <w:rFonts w:ascii="Arial" w:hAnsi="Arial" w:cs="Arial"/>
          <w:b/>
          <w:bCs/>
          <w:szCs w:val="24"/>
        </w:rPr>
        <w:t>ORDER</w:t>
      </w:r>
    </w:p>
    <w:p w:rsidR="00DB0776" w:rsidRPr="00DB0776" w:rsidRDefault="00DB0776" w:rsidP="00DB0776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B0776">
        <w:rPr>
          <w:rFonts w:ascii="Arial" w:hAnsi="Arial" w:cs="Arial"/>
          <w:szCs w:val="24"/>
        </w:rPr>
        <w:tab/>
        <w:t>Considering the request of the petitioner for admission to the bar of the Court</w:t>
      </w: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gramStart"/>
      <w:r w:rsidRPr="00DB0776">
        <w:rPr>
          <w:rFonts w:ascii="Arial" w:hAnsi="Arial" w:cs="Arial"/>
          <w:szCs w:val="24"/>
        </w:rPr>
        <w:t>without</w:t>
      </w:r>
      <w:proofErr w:type="gramEnd"/>
      <w:r w:rsidRPr="00DB0776">
        <w:rPr>
          <w:rFonts w:ascii="Arial" w:hAnsi="Arial" w:cs="Arial"/>
          <w:szCs w:val="24"/>
        </w:rPr>
        <w:t xml:space="preserve"> personal appearance, and good cause having been shown; </w:t>
      </w: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B0776">
        <w:rPr>
          <w:rFonts w:ascii="Arial" w:hAnsi="Arial" w:cs="Arial"/>
          <w:szCs w:val="24"/>
        </w:rPr>
        <w:tab/>
        <w:t xml:space="preserve">It is ORDERED that </w:t>
      </w:r>
      <w:r w:rsidRPr="00DB0776">
        <w:rPr>
          <w:rFonts w:ascii="Arial" w:hAnsi="Arial" w:cs="Arial"/>
          <w:szCs w:val="24"/>
          <w:u w:val="single"/>
        </w:rPr>
        <w:t xml:space="preserve">                                                           </w:t>
      </w:r>
      <w:r w:rsidRPr="00DB0776">
        <w:rPr>
          <w:rFonts w:ascii="Arial" w:hAnsi="Arial" w:cs="Arial"/>
          <w:szCs w:val="24"/>
        </w:rPr>
        <w:t xml:space="preserve"> be admitted to the bar</w:t>
      </w: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gramStart"/>
      <w:r w:rsidRPr="00DB0776">
        <w:rPr>
          <w:rFonts w:ascii="Arial" w:hAnsi="Arial" w:cs="Arial"/>
          <w:szCs w:val="24"/>
        </w:rPr>
        <w:t>of</w:t>
      </w:r>
      <w:proofErr w:type="gramEnd"/>
      <w:r w:rsidRPr="00DB0776">
        <w:rPr>
          <w:rFonts w:ascii="Arial" w:hAnsi="Arial" w:cs="Arial"/>
          <w:szCs w:val="24"/>
        </w:rPr>
        <w:t xml:space="preserve"> this Court.</w:t>
      </w: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DB0776">
        <w:rPr>
          <w:rFonts w:ascii="Arial" w:hAnsi="Arial" w:cs="Arial"/>
          <w:szCs w:val="24"/>
        </w:rPr>
        <w:t xml:space="preserve">New Orleans, LA. </w:t>
      </w:r>
      <w:proofErr w:type="gramStart"/>
      <w:r w:rsidRPr="00DB0776">
        <w:rPr>
          <w:rFonts w:ascii="Arial" w:hAnsi="Arial" w:cs="Arial"/>
          <w:szCs w:val="24"/>
        </w:rPr>
        <w:t>this</w:t>
      </w:r>
      <w:proofErr w:type="gramEnd"/>
      <w:r w:rsidRPr="00DB0776">
        <w:rPr>
          <w:rFonts w:ascii="Arial" w:hAnsi="Arial" w:cs="Arial"/>
          <w:szCs w:val="24"/>
        </w:rPr>
        <w:t xml:space="preserve"> </w:t>
      </w:r>
      <w:r w:rsidRPr="00DB0776">
        <w:rPr>
          <w:rFonts w:ascii="Arial" w:hAnsi="Arial" w:cs="Arial"/>
          <w:szCs w:val="24"/>
          <w:u w:val="single"/>
        </w:rPr>
        <w:t xml:space="preserve">           </w:t>
      </w:r>
      <w:r w:rsidRPr="00DB0776">
        <w:rPr>
          <w:rFonts w:ascii="Arial" w:hAnsi="Arial" w:cs="Arial"/>
          <w:szCs w:val="24"/>
        </w:rPr>
        <w:t xml:space="preserve"> day of </w:t>
      </w:r>
      <w:r w:rsidRPr="00DB0776">
        <w:rPr>
          <w:rFonts w:ascii="Arial" w:hAnsi="Arial" w:cs="Arial"/>
          <w:szCs w:val="24"/>
          <w:u w:val="single"/>
        </w:rPr>
        <w:t xml:space="preserve">                   </w:t>
      </w:r>
      <w:r w:rsidRPr="00DB0776">
        <w:rPr>
          <w:rFonts w:ascii="Arial" w:hAnsi="Arial" w:cs="Arial"/>
          <w:szCs w:val="24"/>
        </w:rPr>
        <w:t xml:space="preserve">, </w:t>
      </w:r>
      <w:r w:rsidRPr="00DB0776">
        <w:rPr>
          <w:rFonts w:ascii="Arial" w:hAnsi="Arial" w:cs="Arial"/>
          <w:szCs w:val="24"/>
          <w:u w:val="single"/>
        </w:rPr>
        <w:t xml:space="preserve">                </w:t>
      </w:r>
      <w:r w:rsidRPr="00DB0776">
        <w:rPr>
          <w:rFonts w:ascii="Arial" w:hAnsi="Arial" w:cs="Arial"/>
          <w:szCs w:val="24"/>
        </w:rPr>
        <w:t>.</w:t>
      </w: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</w:rPr>
        <w:tab/>
      </w:r>
      <w:r w:rsidRPr="00DB0776">
        <w:rPr>
          <w:rFonts w:ascii="Arial" w:hAnsi="Arial" w:cs="Arial"/>
          <w:szCs w:val="24"/>
          <w:u w:val="single"/>
        </w:rPr>
        <w:tab/>
      </w:r>
      <w:r w:rsidRPr="00DB0776">
        <w:rPr>
          <w:rFonts w:ascii="Arial" w:hAnsi="Arial" w:cs="Arial"/>
          <w:szCs w:val="24"/>
          <w:u w:val="single"/>
        </w:rPr>
        <w:tab/>
      </w:r>
      <w:r w:rsidRPr="00DB0776">
        <w:rPr>
          <w:rFonts w:ascii="Arial" w:hAnsi="Arial" w:cs="Arial"/>
          <w:szCs w:val="24"/>
          <w:u w:val="single"/>
        </w:rPr>
        <w:tab/>
      </w:r>
      <w:r w:rsidRPr="00DB0776">
        <w:rPr>
          <w:rFonts w:ascii="Arial" w:hAnsi="Arial" w:cs="Arial"/>
          <w:szCs w:val="24"/>
          <w:u w:val="single"/>
        </w:rPr>
        <w:tab/>
      </w:r>
      <w:r w:rsidRPr="00DB0776">
        <w:rPr>
          <w:rFonts w:ascii="Arial" w:hAnsi="Arial" w:cs="Arial"/>
          <w:szCs w:val="24"/>
          <w:u w:val="single"/>
        </w:rPr>
        <w:tab/>
      </w:r>
      <w:r w:rsidRPr="00DB0776">
        <w:rPr>
          <w:rFonts w:ascii="Arial" w:hAnsi="Arial" w:cs="Arial"/>
          <w:szCs w:val="24"/>
          <w:u w:val="single"/>
        </w:rPr>
        <w:tab/>
      </w:r>
    </w:p>
    <w:p w:rsidR="00DB0776" w:rsidRPr="00DB0776" w:rsidRDefault="00DB0776" w:rsidP="00DB0776">
      <w:pPr>
        <w:autoSpaceDE w:val="0"/>
        <w:autoSpaceDN w:val="0"/>
        <w:adjustRightInd w:val="0"/>
        <w:ind w:left="3600" w:firstLine="720"/>
        <w:rPr>
          <w:rFonts w:cs="Times New Roman"/>
          <w:szCs w:val="24"/>
        </w:rPr>
      </w:pPr>
      <w:r w:rsidRPr="00DB0776">
        <w:rPr>
          <w:rFonts w:ascii="Arial" w:hAnsi="Arial" w:cs="Arial"/>
          <w:szCs w:val="24"/>
        </w:rPr>
        <w:t>United States District Judge</w:t>
      </w:r>
      <w:r w:rsidRPr="00DB0776">
        <w:rPr>
          <w:rFonts w:ascii="Arial" w:hAnsi="Arial" w:cs="Arial"/>
          <w:szCs w:val="24"/>
        </w:rPr>
        <w:tab/>
      </w: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szCs w:val="24"/>
        </w:rPr>
        <w:sectPr w:rsidR="00DB0776" w:rsidRPr="00DB0776" w:rsidSect="00DB0776">
          <w:pgSz w:w="12240" w:h="15840"/>
          <w:pgMar w:top="900" w:right="1440" w:bottom="900" w:left="1440" w:header="1440" w:footer="1440" w:gutter="0"/>
          <w:cols w:space="720"/>
        </w:sectPr>
      </w:pPr>
      <w:r w:rsidRPr="00DB0776">
        <w:rPr>
          <w:rFonts w:ascii="Arial" w:hAnsi="Arial" w:cs="Arial"/>
          <w:szCs w:val="24"/>
        </w:rPr>
        <w:br w:type="page"/>
      </w: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p w:rsidR="00DB0776" w:rsidRPr="00DB0776" w:rsidRDefault="00DB0776" w:rsidP="00DB0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DB0776">
        <w:rPr>
          <w:rFonts w:ascii="Arial" w:hAnsi="Arial" w:cs="Arial"/>
          <w:b/>
          <w:bCs/>
          <w:szCs w:val="24"/>
        </w:rPr>
        <w:t>UNITED STATES DISTRICT COURT</w:t>
      </w:r>
    </w:p>
    <w:p w:rsidR="00DB0776" w:rsidRPr="00DB0776" w:rsidRDefault="00DB0776" w:rsidP="00DB0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DB0776">
        <w:rPr>
          <w:rFonts w:ascii="Arial" w:hAnsi="Arial" w:cs="Arial"/>
          <w:b/>
          <w:bCs/>
          <w:szCs w:val="24"/>
        </w:rPr>
        <w:t>EASTERN DISTRICT OF LOUISIANA</w:t>
      </w:r>
    </w:p>
    <w:p w:rsidR="00DB0776" w:rsidRPr="00DB0776" w:rsidRDefault="00DB0776" w:rsidP="00DB0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DB0776">
        <w:rPr>
          <w:rFonts w:ascii="Arial" w:hAnsi="Arial" w:cs="Arial"/>
          <w:b/>
          <w:bCs/>
          <w:szCs w:val="24"/>
        </w:rPr>
        <w:t>WRITTEN OATH FOR ADMISSION TO PRACTICE</w:t>
      </w: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B0776">
        <w:rPr>
          <w:rFonts w:ascii="Arial" w:hAnsi="Arial" w:cs="Arial"/>
          <w:b/>
          <w:bCs/>
          <w:szCs w:val="24"/>
        </w:rPr>
        <w:tab/>
        <w:t xml:space="preserve">I do solemnly swear that I will conduct myself as an attorney and counselor </w:t>
      </w: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proofErr w:type="gramStart"/>
      <w:r w:rsidRPr="00DB0776">
        <w:rPr>
          <w:rFonts w:ascii="Arial" w:hAnsi="Arial" w:cs="Arial"/>
          <w:b/>
          <w:bCs/>
          <w:szCs w:val="24"/>
        </w:rPr>
        <w:t>of</w:t>
      </w:r>
      <w:proofErr w:type="gramEnd"/>
      <w:r w:rsidRPr="00DB0776">
        <w:rPr>
          <w:rFonts w:ascii="Arial" w:hAnsi="Arial" w:cs="Arial"/>
          <w:b/>
          <w:bCs/>
          <w:szCs w:val="24"/>
        </w:rPr>
        <w:t xml:space="preserve"> this court uprightly and according to law, and that I will support and defend </w:t>
      </w: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proofErr w:type="gramStart"/>
      <w:r w:rsidRPr="00DB0776">
        <w:rPr>
          <w:rFonts w:ascii="Arial" w:hAnsi="Arial" w:cs="Arial"/>
          <w:b/>
          <w:bCs/>
          <w:szCs w:val="24"/>
        </w:rPr>
        <w:t>the</w:t>
      </w:r>
      <w:proofErr w:type="gramEnd"/>
      <w:r w:rsidRPr="00DB0776">
        <w:rPr>
          <w:rFonts w:ascii="Arial" w:hAnsi="Arial" w:cs="Arial"/>
          <w:b/>
          <w:bCs/>
          <w:szCs w:val="24"/>
        </w:rPr>
        <w:t xml:space="preserve"> Constitution of the United States, </w:t>
      </w:r>
      <w:r w:rsidRPr="00DB0776">
        <w:rPr>
          <w:rFonts w:ascii="Arial" w:hAnsi="Arial" w:cs="Arial"/>
          <w:b/>
          <w:bCs/>
          <w:szCs w:val="24"/>
          <w:u w:val="single"/>
        </w:rPr>
        <w:t>so help me God</w:t>
      </w:r>
      <w:r w:rsidRPr="00DB0776">
        <w:rPr>
          <w:rFonts w:ascii="Arial" w:hAnsi="Arial" w:cs="Arial"/>
          <w:b/>
          <w:bCs/>
          <w:szCs w:val="24"/>
        </w:rPr>
        <w:t>.</w:t>
      </w: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B0776">
        <w:rPr>
          <w:rFonts w:ascii="Arial" w:hAnsi="Arial" w:cs="Arial"/>
          <w:b/>
          <w:bCs/>
          <w:szCs w:val="24"/>
          <w:u w:val="single"/>
        </w:rPr>
        <w:t xml:space="preserve">                                         </w:t>
      </w:r>
      <w:r w:rsidRPr="00DB0776">
        <w:rPr>
          <w:rFonts w:ascii="Arial" w:hAnsi="Arial" w:cs="Arial"/>
          <w:b/>
          <w:bCs/>
          <w:szCs w:val="24"/>
        </w:rPr>
        <w:tab/>
      </w:r>
      <w:r w:rsidRPr="00DB0776">
        <w:rPr>
          <w:rFonts w:ascii="Arial" w:hAnsi="Arial" w:cs="Arial"/>
          <w:b/>
          <w:bCs/>
          <w:szCs w:val="24"/>
        </w:rPr>
        <w:tab/>
      </w:r>
      <w:r w:rsidRPr="00DB0776">
        <w:rPr>
          <w:rFonts w:ascii="Arial" w:hAnsi="Arial" w:cs="Arial"/>
          <w:b/>
          <w:bCs/>
          <w:szCs w:val="24"/>
        </w:rPr>
        <w:tab/>
      </w:r>
      <w:r w:rsidRPr="00DB0776">
        <w:rPr>
          <w:rFonts w:ascii="Arial" w:hAnsi="Arial" w:cs="Arial"/>
          <w:b/>
          <w:bCs/>
          <w:szCs w:val="24"/>
        </w:rPr>
        <w:tab/>
      </w:r>
      <w:r w:rsidRPr="00DB0776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>_________________________</w:t>
      </w:r>
    </w:p>
    <w:p w:rsidR="00DB0776" w:rsidRPr="00DB0776" w:rsidRDefault="00DB0776" w:rsidP="00DB0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  <w:szCs w:val="24"/>
        </w:rPr>
      </w:pPr>
      <w:r w:rsidRPr="00DB0776">
        <w:rPr>
          <w:rFonts w:ascii="Arial" w:hAnsi="Arial" w:cs="Arial"/>
          <w:b/>
          <w:bCs/>
          <w:szCs w:val="24"/>
        </w:rPr>
        <w:t>Print Name of Applicant</w:t>
      </w:r>
      <w:r w:rsidRPr="00DB0776">
        <w:rPr>
          <w:rFonts w:ascii="Arial" w:hAnsi="Arial" w:cs="Arial"/>
          <w:b/>
          <w:bCs/>
          <w:szCs w:val="24"/>
        </w:rPr>
        <w:tab/>
      </w:r>
      <w:r w:rsidRPr="00DB0776">
        <w:rPr>
          <w:rFonts w:ascii="Arial" w:hAnsi="Arial" w:cs="Arial"/>
          <w:b/>
          <w:bCs/>
          <w:szCs w:val="24"/>
        </w:rPr>
        <w:tab/>
      </w:r>
      <w:r w:rsidRPr="00DB0776">
        <w:rPr>
          <w:rFonts w:ascii="Arial" w:hAnsi="Arial" w:cs="Arial"/>
          <w:b/>
          <w:bCs/>
          <w:szCs w:val="24"/>
        </w:rPr>
        <w:tab/>
      </w:r>
      <w:r w:rsidRPr="00DB0776">
        <w:rPr>
          <w:rFonts w:ascii="Arial" w:hAnsi="Arial" w:cs="Arial"/>
          <w:b/>
          <w:bCs/>
          <w:szCs w:val="24"/>
        </w:rPr>
        <w:tab/>
      </w:r>
      <w:r w:rsidRPr="00DB0776">
        <w:rPr>
          <w:rFonts w:ascii="Arial" w:hAnsi="Arial" w:cs="Arial"/>
          <w:b/>
          <w:bCs/>
          <w:szCs w:val="24"/>
        </w:rPr>
        <w:tab/>
        <w:t>Signature of Applicant</w:t>
      </w: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DB0776" w:rsidRDefault="00DB0776" w:rsidP="00DB07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B0776">
        <w:rPr>
          <w:rFonts w:ascii="Arial" w:hAnsi="Arial" w:cs="Arial"/>
          <w:b/>
          <w:bCs/>
          <w:szCs w:val="24"/>
          <w:u w:val="single"/>
        </w:rPr>
        <w:t xml:space="preserve">                                         </w:t>
      </w:r>
      <w:r w:rsidRPr="00DB0776">
        <w:rPr>
          <w:rFonts w:ascii="Arial" w:hAnsi="Arial" w:cs="Arial"/>
          <w:b/>
          <w:bCs/>
          <w:szCs w:val="24"/>
        </w:rPr>
        <w:tab/>
      </w:r>
      <w:r w:rsidRPr="00DB0776">
        <w:rPr>
          <w:rFonts w:ascii="Arial" w:hAnsi="Arial" w:cs="Arial"/>
          <w:b/>
          <w:bCs/>
          <w:szCs w:val="24"/>
        </w:rPr>
        <w:tab/>
      </w:r>
      <w:r w:rsidRPr="00DB0776">
        <w:rPr>
          <w:rFonts w:ascii="Arial" w:hAnsi="Arial" w:cs="Arial"/>
          <w:b/>
          <w:bCs/>
          <w:szCs w:val="24"/>
        </w:rPr>
        <w:tab/>
      </w:r>
      <w:r w:rsidRPr="00DB0776">
        <w:rPr>
          <w:rFonts w:ascii="Arial" w:hAnsi="Arial" w:cs="Arial"/>
          <w:b/>
          <w:bCs/>
          <w:szCs w:val="24"/>
        </w:rPr>
        <w:tab/>
      </w:r>
      <w:r w:rsidRPr="00DB0776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>_________________________</w:t>
      </w: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B0776">
        <w:rPr>
          <w:rFonts w:ascii="Arial" w:hAnsi="Arial" w:cs="Arial"/>
          <w:b/>
          <w:bCs/>
          <w:szCs w:val="24"/>
        </w:rPr>
        <w:tab/>
        <w:t>Date</w:t>
      </w:r>
      <w:r w:rsidRPr="00DB0776">
        <w:rPr>
          <w:rFonts w:ascii="Arial" w:hAnsi="Arial" w:cs="Arial"/>
          <w:b/>
          <w:bCs/>
          <w:szCs w:val="24"/>
        </w:rPr>
        <w:tab/>
      </w:r>
      <w:r w:rsidRPr="00DB0776">
        <w:rPr>
          <w:rFonts w:ascii="Arial" w:hAnsi="Arial" w:cs="Arial"/>
          <w:b/>
          <w:bCs/>
          <w:szCs w:val="24"/>
        </w:rPr>
        <w:tab/>
      </w:r>
      <w:r w:rsidRPr="00DB0776">
        <w:rPr>
          <w:rFonts w:ascii="Arial" w:hAnsi="Arial" w:cs="Arial"/>
          <w:b/>
          <w:bCs/>
          <w:szCs w:val="24"/>
        </w:rPr>
        <w:tab/>
      </w:r>
      <w:r w:rsidRPr="00DB0776">
        <w:rPr>
          <w:rFonts w:ascii="Arial" w:hAnsi="Arial" w:cs="Arial"/>
          <w:b/>
          <w:bCs/>
          <w:szCs w:val="24"/>
        </w:rPr>
        <w:tab/>
      </w:r>
      <w:r w:rsidRPr="00DB0776">
        <w:rPr>
          <w:rFonts w:ascii="Arial" w:hAnsi="Arial" w:cs="Arial"/>
          <w:b/>
          <w:bCs/>
          <w:szCs w:val="24"/>
        </w:rPr>
        <w:tab/>
      </w:r>
      <w:r w:rsidRPr="00DB0776">
        <w:rPr>
          <w:rFonts w:ascii="Arial" w:hAnsi="Arial" w:cs="Arial"/>
          <w:b/>
          <w:bCs/>
          <w:szCs w:val="24"/>
        </w:rPr>
        <w:tab/>
      </w:r>
      <w:r w:rsidRPr="00DB0776">
        <w:rPr>
          <w:rFonts w:ascii="Arial" w:hAnsi="Arial" w:cs="Arial"/>
          <w:b/>
          <w:bCs/>
          <w:szCs w:val="24"/>
        </w:rPr>
        <w:tab/>
        <w:t xml:space="preserve">Louisiana </w:t>
      </w:r>
      <w:proofErr w:type="gramStart"/>
      <w:r w:rsidRPr="00DB0776">
        <w:rPr>
          <w:rFonts w:ascii="Arial" w:hAnsi="Arial" w:cs="Arial"/>
          <w:b/>
          <w:bCs/>
          <w:szCs w:val="24"/>
        </w:rPr>
        <w:t>Bar</w:t>
      </w:r>
      <w:proofErr w:type="gramEnd"/>
      <w:r w:rsidRPr="00DB0776">
        <w:rPr>
          <w:rFonts w:ascii="Arial" w:hAnsi="Arial" w:cs="Arial"/>
          <w:b/>
          <w:bCs/>
          <w:szCs w:val="24"/>
        </w:rPr>
        <w:t xml:space="preserve"> Roll Number</w:t>
      </w: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DB0776" w:rsidRPr="00DB0776" w:rsidRDefault="00DB0776" w:rsidP="00DB07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sectPr w:rsidR="00DB0776" w:rsidRPr="00DB0776" w:rsidSect="00E525F2">
      <w:type w:val="continuous"/>
      <w:pgSz w:w="12240" w:h="15840"/>
      <w:pgMar w:top="1350" w:right="1440" w:bottom="90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76"/>
    <w:rsid w:val="00580869"/>
    <w:rsid w:val="00A7147A"/>
    <w:rsid w:val="00AA7382"/>
    <w:rsid w:val="00DB0776"/>
    <w:rsid w:val="00FA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2DAA7-9B99-4261-9948-1B494F7C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47A"/>
    <w:pPr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0869"/>
    <w:pPr>
      <w:tabs>
        <w:tab w:val="left" w:pos="720"/>
      </w:tabs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86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E18B3CC2.dotm</Template>
  <TotalTime>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Wertz</dc:creator>
  <cp:keywords/>
  <dc:description/>
  <cp:lastModifiedBy>Kim Wertz</cp:lastModifiedBy>
  <cp:revision>1</cp:revision>
  <dcterms:created xsi:type="dcterms:W3CDTF">2016-07-20T14:22:00Z</dcterms:created>
  <dcterms:modified xsi:type="dcterms:W3CDTF">2016-07-20T14:26:00Z</dcterms:modified>
</cp:coreProperties>
</file>