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5E2" w:rsidRPr="00D875E2" w:rsidRDefault="00D875E2" w:rsidP="00D875E2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8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192" w:lineRule="auto"/>
        <w:jc w:val="center"/>
        <w:rPr>
          <w:rFonts w:ascii="Courier New" w:hAnsi="Courier New" w:cs="Courier New"/>
          <w:szCs w:val="24"/>
        </w:rPr>
      </w:pPr>
      <w:r w:rsidRPr="00D875E2">
        <w:rPr>
          <w:rFonts w:cs="Times New Roman"/>
          <w:szCs w:val="24"/>
          <w:lang w:val="en-CA"/>
        </w:rPr>
        <w:fldChar w:fldCharType="begin"/>
      </w:r>
      <w:r w:rsidRPr="00D875E2">
        <w:rPr>
          <w:rFonts w:cs="Times New Roman"/>
          <w:szCs w:val="24"/>
          <w:lang w:val="en-CA"/>
        </w:rPr>
        <w:instrText xml:space="preserve"> SEQ CHAPTER \h \r 1</w:instrText>
      </w:r>
      <w:r w:rsidRPr="00D875E2">
        <w:rPr>
          <w:rFonts w:cs="Times New Roman"/>
          <w:szCs w:val="24"/>
          <w:lang w:val="en-CA"/>
        </w:rPr>
        <w:fldChar w:fldCharType="end"/>
      </w:r>
      <w:r w:rsidRPr="00D875E2">
        <w:rPr>
          <w:rFonts w:ascii="Courier New" w:hAnsi="Courier New" w:cs="Courier New"/>
          <w:szCs w:val="24"/>
        </w:rPr>
        <w:t>UNITED STATES DISTRICT COURT</w:t>
      </w:r>
    </w:p>
    <w:p w:rsidR="00D875E2" w:rsidRPr="00D875E2" w:rsidRDefault="00D875E2" w:rsidP="00D875E2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8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192" w:lineRule="auto"/>
        <w:jc w:val="center"/>
        <w:rPr>
          <w:rFonts w:ascii="Courier New" w:hAnsi="Courier New" w:cs="Courier New"/>
          <w:szCs w:val="24"/>
        </w:rPr>
      </w:pPr>
      <w:r w:rsidRPr="00D875E2">
        <w:rPr>
          <w:rFonts w:ascii="Courier New" w:hAnsi="Courier New" w:cs="Courier New"/>
          <w:szCs w:val="24"/>
        </w:rPr>
        <w:t>EASTERN DISTRICT OF LOUISIANA</w:t>
      </w:r>
    </w:p>
    <w:p w:rsidR="00D875E2" w:rsidRPr="00D875E2" w:rsidRDefault="00D875E2" w:rsidP="00D875E2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8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192" w:lineRule="auto"/>
        <w:jc w:val="center"/>
        <w:rPr>
          <w:rFonts w:ascii="Courier New" w:hAnsi="Courier New" w:cs="Courier New"/>
          <w:szCs w:val="24"/>
        </w:rPr>
      </w:pPr>
    </w:p>
    <w:p w:rsidR="00D875E2" w:rsidRPr="00D875E2" w:rsidRDefault="00D875E2" w:rsidP="00D875E2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8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192" w:lineRule="auto"/>
        <w:jc w:val="both"/>
        <w:rPr>
          <w:rFonts w:ascii="Courier New" w:hAnsi="Courier New" w:cs="Courier New"/>
          <w:szCs w:val="24"/>
        </w:rPr>
      </w:pPr>
    </w:p>
    <w:p w:rsidR="00D875E2" w:rsidRPr="00D875E2" w:rsidRDefault="00D875E2" w:rsidP="00D875E2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8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192" w:lineRule="auto"/>
        <w:jc w:val="both"/>
        <w:rPr>
          <w:rFonts w:ascii="Courier New" w:hAnsi="Courier New" w:cs="Courier New"/>
          <w:szCs w:val="24"/>
        </w:rPr>
      </w:pPr>
      <w:r w:rsidRPr="00D875E2">
        <w:rPr>
          <w:rFonts w:ascii="Courier New" w:hAnsi="Courier New" w:cs="Courier New"/>
          <w:szCs w:val="24"/>
        </w:rPr>
        <w:tab/>
      </w:r>
      <w:r w:rsidRPr="00D875E2">
        <w:rPr>
          <w:rFonts w:ascii="Courier New" w:hAnsi="Courier New" w:cs="Courier New"/>
          <w:szCs w:val="24"/>
        </w:rPr>
        <w:tab/>
      </w:r>
      <w:r w:rsidRPr="00D875E2">
        <w:rPr>
          <w:rFonts w:ascii="Courier New" w:hAnsi="Courier New" w:cs="Courier New"/>
          <w:szCs w:val="24"/>
        </w:rPr>
        <w:tab/>
      </w:r>
      <w:r w:rsidRPr="00D875E2">
        <w:rPr>
          <w:rFonts w:ascii="Courier New" w:hAnsi="Courier New" w:cs="Courier New"/>
          <w:szCs w:val="24"/>
        </w:rPr>
        <w:tab/>
      </w:r>
      <w:r w:rsidRPr="00D875E2">
        <w:rPr>
          <w:rFonts w:ascii="Courier New" w:hAnsi="Courier New" w:cs="Courier New"/>
          <w:szCs w:val="24"/>
        </w:rPr>
        <w:tab/>
      </w:r>
      <w:r w:rsidRPr="00D875E2">
        <w:rPr>
          <w:rFonts w:ascii="Courier New" w:hAnsi="Courier New" w:cs="Courier New"/>
          <w:szCs w:val="24"/>
        </w:rPr>
        <w:tab/>
      </w:r>
      <w:r w:rsidRPr="00D875E2">
        <w:rPr>
          <w:rFonts w:ascii="Courier New" w:hAnsi="Courier New" w:cs="Courier New"/>
          <w:szCs w:val="24"/>
        </w:rPr>
        <w:tab/>
      </w:r>
      <w:r w:rsidRPr="00D875E2">
        <w:rPr>
          <w:rFonts w:ascii="Courier New" w:hAnsi="Courier New" w:cs="Courier New"/>
          <w:szCs w:val="24"/>
        </w:rPr>
        <w:tab/>
      </w:r>
      <w:r w:rsidRPr="00D875E2">
        <w:rPr>
          <w:rFonts w:ascii="Courier New" w:hAnsi="Courier New" w:cs="Courier New"/>
          <w:szCs w:val="24"/>
        </w:rPr>
        <w:tab/>
      </w:r>
      <w:r w:rsidRPr="00D875E2">
        <w:rPr>
          <w:rFonts w:ascii="Courier New" w:hAnsi="Courier New" w:cs="Courier New"/>
          <w:szCs w:val="24"/>
        </w:rPr>
        <w:tab/>
        <w:t>CIVIL ACTION</w:t>
      </w:r>
    </w:p>
    <w:p w:rsidR="00D875E2" w:rsidRPr="00D875E2" w:rsidRDefault="00D875E2" w:rsidP="00D875E2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8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192" w:lineRule="auto"/>
        <w:jc w:val="both"/>
        <w:rPr>
          <w:rFonts w:ascii="Courier New" w:hAnsi="Courier New" w:cs="Courier New"/>
          <w:szCs w:val="24"/>
        </w:rPr>
      </w:pPr>
    </w:p>
    <w:p w:rsidR="00D875E2" w:rsidRPr="00D875E2" w:rsidRDefault="00D875E2" w:rsidP="00D875E2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8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192" w:lineRule="auto"/>
        <w:jc w:val="both"/>
        <w:rPr>
          <w:rFonts w:ascii="Courier New" w:hAnsi="Courier New" w:cs="Courier New"/>
          <w:szCs w:val="24"/>
        </w:rPr>
      </w:pPr>
      <w:r w:rsidRPr="00D875E2">
        <w:rPr>
          <w:rFonts w:ascii="Courier New" w:hAnsi="Courier New" w:cs="Courier New"/>
          <w:szCs w:val="24"/>
        </w:rPr>
        <w:t>VERSUS</w:t>
      </w:r>
      <w:r w:rsidRPr="00D875E2">
        <w:rPr>
          <w:rFonts w:ascii="Courier New" w:hAnsi="Courier New" w:cs="Courier New"/>
          <w:szCs w:val="24"/>
        </w:rPr>
        <w:tab/>
      </w:r>
      <w:r w:rsidRPr="00D875E2">
        <w:rPr>
          <w:rFonts w:ascii="Courier New" w:hAnsi="Courier New" w:cs="Courier New"/>
          <w:szCs w:val="24"/>
        </w:rPr>
        <w:tab/>
      </w:r>
      <w:r w:rsidRPr="00D875E2">
        <w:rPr>
          <w:rFonts w:ascii="Courier New" w:hAnsi="Courier New" w:cs="Courier New"/>
          <w:szCs w:val="24"/>
        </w:rPr>
        <w:tab/>
      </w:r>
      <w:r w:rsidRPr="00D875E2">
        <w:rPr>
          <w:rFonts w:ascii="Courier New" w:hAnsi="Courier New" w:cs="Courier New"/>
          <w:szCs w:val="24"/>
        </w:rPr>
        <w:tab/>
      </w:r>
      <w:r w:rsidRPr="00D875E2">
        <w:rPr>
          <w:rFonts w:ascii="Courier New" w:hAnsi="Courier New" w:cs="Courier New"/>
          <w:szCs w:val="24"/>
        </w:rPr>
        <w:tab/>
      </w:r>
      <w:r w:rsidRPr="00D875E2">
        <w:rPr>
          <w:rFonts w:ascii="Courier New" w:hAnsi="Courier New" w:cs="Courier New"/>
          <w:szCs w:val="24"/>
        </w:rPr>
        <w:tab/>
      </w:r>
      <w:r w:rsidRPr="00D875E2">
        <w:rPr>
          <w:rFonts w:ascii="Courier New" w:hAnsi="Courier New" w:cs="Courier New"/>
          <w:szCs w:val="24"/>
        </w:rPr>
        <w:tab/>
      </w:r>
      <w:r w:rsidRPr="00D875E2">
        <w:rPr>
          <w:rFonts w:ascii="Courier New" w:hAnsi="Courier New" w:cs="Courier New"/>
          <w:szCs w:val="24"/>
        </w:rPr>
        <w:tab/>
      </w:r>
      <w:r w:rsidRPr="00D875E2">
        <w:rPr>
          <w:rFonts w:ascii="Courier New" w:hAnsi="Courier New" w:cs="Courier New"/>
          <w:szCs w:val="24"/>
        </w:rPr>
        <w:tab/>
        <w:t xml:space="preserve">NO. </w:t>
      </w:r>
      <w:r w:rsidRPr="00D875E2">
        <w:rPr>
          <w:rFonts w:ascii="Courier New" w:hAnsi="Courier New" w:cs="Courier New"/>
          <w:szCs w:val="24"/>
          <w:u w:val="single"/>
        </w:rPr>
        <w:tab/>
      </w:r>
      <w:r w:rsidRPr="00D875E2">
        <w:rPr>
          <w:rFonts w:ascii="Courier New" w:hAnsi="Courier New" w:cs="Courier New"/>
          <w:szCs w:val="24"/>
          <w:u w:val="single"/>
        </w:rPr>
        <w:tab/>
      </w:r>
      <w:r w:rsidRPr="00D875E2">
        <w:rPr>
          <w:rFonts w:ascii="Courier New" w:hAnsi="Courier New" w:cs="Courier New"/>
          <w:szCs w:val="24"/>
          <w:u w:val="single"/>
        </w:rPr>
        <w:tab/>
      </w:r>
    </w:p>
    <w:p w:rsidR="00D875E2" w:rsidRPr="00D875E2" w:rsidRDefault="00D875E2" w:rsidP="00D875E2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8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192" w:lineRule="auto"/>
        <w:jc w:val="both"/>
        <w:rPr>
          <w:rFonts w:ascii="Courier New" w:hAnsi="Courier New" w:cs="Courier New"/>
          <w:szCs w:val="24"/>
        </w:rPr>
      </w:pPr>
    </w:p>
    <w:p w:rsidR="00D875E2" w:rsidRPr="00D875E2" w:rsidRDefault="00D875E2" w:rsidP="00D875E2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8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192" w:lineRule="auto"/>
        <w:jc w:val="both"/>
        <w:rPr>
          <w:rFonts w:ascii="Courier New" w:hAnsi="Courier New" w:cs="Courier New"/>
          <w:szCs w:val="24"/>
        </w:rPr>
      </w:pPr>
      <w:r w:rsidRPr="00D875E2">
        <w:rPr>
          <w:rFonts w:ascii="Courier New" w:hAnsi="Courier New" w:cs="Courier New"/>
          <w:szCs w:val="24"/>
        </w:rPr>
        <w:tab/>
      </w:r>
      <w:r w:rsidRPr="00D875E2">
        <w:rPr>
          <w:rFonts w:ascii="Courier New" w:hAnsi="Courier New" w:cs="Courier New"/>
          <w:szCs w:val="24"/>
        </w:rPr>
        <w:tab/>
      </w:r>
      <w:r w:rsidRPr="00D875E2">
        <w:rPr>
          <w:rFonts w:ascii="Courier New" w:hAnsi="Courier New" w:cs="Courier New"/>
          <w:szCs w:val="24"/>
        </w:rPr>
        <w:tab/>
      </w:r>
      <w:r w:rsidRPr="00D875E2">
        <w:rPr>
          <w:rFonts w:ascii="Courier New" w:hAnsi="Courier New" w:cs="Courier New"/>
          <w:szCs w:val="24"/>
        </w:rPr>
        <w:tab/>
      </w:r>
      <w:r w:rsidRPr="00D875E2">
        <w:rPr>
          <w:rFonts w:ascii="Courier New" w:hAnsi="Courier New" w:cs="Courier New"/>
          <w:szCs w:val="24"/>
        </w:rPr>
        <w:tab/>
      </w:r>
      <w:r w:rsidRPr="00D875E2">
        <w:rPr>
          <w:rFonts w:ascii="Courier New" w:hAnsi="Courier New" w:cs="Courier New"/>
          <w:szCs w:val="24"/>
        </w:rPr>
        <w:tab/>
      </w:r>
      <w:r w:rsidRPr="00D875E2">
        <w:rPr>
          <w:rFonts w:ascii="Courier New" w:hAnsi="Courier New" w:cs="Courier New"/>
          <w:szCs w:val="24"/>
        </w:rPr>
        <w:tab/>
      </w:r>
      <w:r w:rsidRPr="00D875E2">
        <w:rPr>
          <w:rFonts w:ascii="Courier New" w:hAnsi="Courier New" w:cs="Courier New"/>
          <w:szCs w:val="24"/>
        </w:rPr>
        <w:tab/>
      </w:r>
      <w:r w:rsidRPr="00D875E2">
        <w:rPr>
          <w:rFonts w:ascii="Courier New" w:hAnsi="Courier New" w:cs="Courier New"/>
          <w:szCs w:val="24"/>
        </w:rPr>
        <w:tab/>
      </w:r>
      <w:r w:rsidRPr="00D875E2">
        <w:rPr>
          <w:rFonts w:ascii="Courier New" w:hAnsi="Courier New" w:cs="Courier New"/>
          <w:szCs w:val="24"/>
        </w:rPr>
        <w:tab/>
        <w:t xml:space="preserve">SECTION </w:t>
      </w:r>
      <w:r w:rsidRPr="00D875E2">
        <w:rPr>
          <w:rFonts w:ascii="Courier New" w:hAnsi="Courier New" w:cs="Courier New"/>
          <w:szCs w:val="24"/>
          <w:u w:val="single"/>
        </w:rPr>
        <w:tab/>
      </w:r>
      <w:r w:rsidRPr="00D875E2">
        <w:rPr>
          <w:rFonts w:ascii="Courier New" w:hAnsi="Courier New" w:cs="Courier New"/>
          <w:szCs w:val="24"/>
          <w:u w:val="single"/>
        </w:rPr>
        <w:tab/>
      </w:r>
    </w:p>
    <w:p w:rsidR="00D875E2" w:rsidRPr="00D875E2" w:rsidRDefault="00D875E2" w:rsidP="00D875E2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8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192" w:lineRule="auto"/>
        <w:jc w:val="both"/>
        <w:rPr>
          <w:rFonts w:ascii="Courier New" w:hAnsi="Courier New" w:cs="Courier New"/>
          <w:szCs w:val="24"/>
        </w:rPr>
      </w:pPr>
    </w:p>
    <w:p w:rsidR="00D875E2" w:rsidRPr="00D875E2" w:rsidRDefault="00D875E2" w:rsidP="00D875E2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8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192" w:lineRule="auto"/>
        <w:jc w:val="both"/>
        <w:rPr>
          <w:rFonts w:ascii="Courier New" w:hAnsi="Courier New" w:cs="Courier New"/>
          <w:szCs w:val="24"/>
        </w:rPr>
      </w:pPr>
    </w:p>
    <w:p w:rsidR="00D875E2" w:rsidRPr="00D875E2" w:rsidRDefault="00D875E2" w:rsidP="00D875E2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8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192" w:lineRule="auto"/>
        <w:jc w:val="both"/>
        <w:rPr>
          <w:rFonts w:ascii="Courier New" w:hAnsi="Courier New" w:cs="Courier New"/>
          <w:szCs w:val="24"/>
        </w:rPr>
      </w:pPr>
    </w:p>
    <w:p w:rsidR="00D875E2" w:rsidRPr="00D875E2" w:rsidRDefault="00D875E2" w:rsidP="00D875E2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8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192" w:lineRule="auto"/>
        <w:jc w:val="center"/>
        <w:rPr>
          <w:rFonts w:ascii="Courier New" w:hAnsi="Courier New" w:cs="Courier New"/>
          <w:szCs w:val="24"/>
        </w:rPr>
      </w:pPr>
      <w:r w:rsidRPr="00D875E2">
        <w:rPr>
          <w:rFonts w:ascii="Courier New" w:hAnsi="Courier New" w:cs="Courier New"/>
          <w:szCs w:val="24"/>
          <w:u w:val="single"/>
        </w:rPr>
        <w:t>CONSENT TO PROCEED BEFORE A UNITED STATES MAGISTRATE JUDGE</w:t>
      </w:r>
    </w:p>
    <w:p w:rsidR="00D875E2" w:rsidRPr="00D875E2" w:rsidRDefault="00D875E2" w:rsidP="00D875E2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8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192" w:lineRule="auto"/>
        <w:rPr>
          <w:rFonts w:ascii="Courier New" w:hAnsi="Courier New" w:cs="Courier New"/>
          <w:szCs w:val="24"/>
        </w:rPr>
      </w:pPr>
    </w:p>
    <w:p w:rsidR="00D875E2" w:rsidRPr="00D875E2" w:rsidRDefault="00D875E2" w:rsidP="00D875E2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8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192" w:lineRule="auto"/>
        <w:jc w:val="both"/>
        <w:rPr>
          <w:rFonts w:ascii="Courier New" w:hAnsi="Courier New" w:cs="Courier New"/>
          <w:szCs w:val="24"/>
        </w:rPr>
      </w:pPr>
      <w:r w:rsidRPr="00D875E2">
        <w:rPr>
          <w:rFonts w:ascii="Courier New" w:hAnsi="Courier New" w:cs="Courier New"/>
          <w:szCs w:val="24"/>
        </w:rPr>
        <w:tab/>
        <w:t>In accordance with the provisions of 28 USC 636(c), all parties to the above-captioned civil proceeding hereby waive their right to proceed before a United States District Judge and consent to have a full-time United States Magistrate Judge conduct any and all further proceedings in the case, including but not limited to, the trial of the case and entry of final judgement.</w:t>
      </w:r>
    </w:p>
    <w:p w:rsidR="00D875E2" w:rsidRPr="00D875E2" w:rsidRDefault="00D875E2" w:rsidP="00D875E2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8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192" w:lineRule="auto"/>
        <w:rPr>
          <w:rFonts w:ascii="Courier New" w:hAnsi="Courier New" w:cs="Courier New"/>
          <w:szCs w:val="24"/>
        </w:rPr>
      </w:pPr>
    </w:p>
    <w:p w:rsidR="00D875E2" w:rsidRPr="00D875E2" w:rsidRDefault="00D875E2" w:rsidP="00D875E2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8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192" w:lineRule="auto"/>
        <w:rPr>
          <w:rFonts w:ascii="Courier New" w:hAnsi="Courier New" w:cs="Courier New"/>
          <w:szCs w:val="24"/>
        </w:rPr>
      </w:pPr>
      <w:r w:rsidRPr="00D875E2">
        <w:rPr>
          <w:rFonts w:ascii="Courier New" w:hAnsi="Courier New" w:cs="Courier New"/>
          <w:szCs w:val="24"/>
        </w:rPr>
        <w:tab/>
        <w:t>The parties acknowledge they have been advised that they may, without adverse substantive consequences, withhold consent.</w:t>
      </w:r>
    </w:p>
    <w:p w:rsidR="00D875E2" w:rsidRPr="00D875E2" w:rsidRDefault="00D875E2" w:rsidP="00D875E2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8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192" w:lineRule="auto"/>
        <w:rPr>
          <w:rFonts w:ascii="Courier New" w:hAnsi="Courier New" w:cs="Courier New"/>
          <w:szCs w:val="24"/>
        </w:rPr>
      </w:pPr>
    </w:p>
    <w:p w:rsidR="00D875E2" w:rsidRPr="00D875E2" w:rsidRDefault="00D875E2" w:rsidP="00D875E2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8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192" w:lineRule="auto"/>
        <w:rPr>
          <w:rFonts w:ascii="Courier New" w:hAnsi="Courier New" w:cs="Courier New"/>
          <w:szCs w:val="24"/>
        </w:rPr>
      </w:pPr>
      <w:r w:rsidRPr="00D875E2">
        <w:rPr>
          <w:rFonts w:ascii="Courier New" w:hAnsi="Courier New" w:cs="Courier New"/>
          <w:szCs w:val="24"/>
        </w:rPr>
        <w:tab/>
      </w:r>
      <w:r w:rsidRPr="00D875E2">
        <w:rPr>
          <w:rFonts w:ascii="Courier New" w:hAnsi="Courier New" w:cs="Courier New"/>
          <w:szCs w:val="24"/>
          <w:u w:val="single"/>
        </w:rPr>
        <w:tab/>
        <w:t xml:space="preserve">   </w:t>
      </w:r>
      <w:r w:rsidRPr="00D875E2">
        <w:rPr>
          <w:rFonts w:ascii="Courier New" w:hAnsi="Courier New" w:cs="Courier New"/>
          <w:szCs w:val="24"/>
        </w:rPr>
        <w:tab/>
      </w:r>
      <w:r w:rsidRPr="00D875E2">
        <w:rPr>
          <w:rFonts w:ascii="Courier New" w:hAnsi="Courier New" w:cs="Courier New"/>
          <w:szCs w:val="24"/>
        </w:rPr>
        <w:tab/>
      </w:r>
      <w:r w:rsidRPr="00D875E2">
        <w:rPr>
          <w:rFonts w:ascii="Courier New" w:hAnsi="Courier New" w:cs="Courier New"/>
          <w:szCs w:val="24"/>
          <w:u w:val="single"/>
        </w:rPr>
        <w:tab/>
      </w:r>
      <w:r w:rsidRPr="00D875E2">
        <w:rPr>
          <w:rFonts w:ascii="Courier New" w:hAnsi="Courier New" w:cs="Courier New"/>
          <w:szCs w:val="24"/>
          <w:u w:val="single"/>
        </w:rPr>
        <w:tab/>
      </w:r>
      <w:r w:rsidRPr="00D875E2">
        <w:rPr>
          <w:rFonts w:ascii="Courier New" w:hAnsi="Courier New" w:cs="Courier New"/>
          <w:szCs w:val="24"/>
          <w:u w:val="single"/>
        </w:rPr>
        <w:tab/>
      </w:r>
      <w:r w:rsidRPr="00D875E2">
        <w:rPr>
          <w:rFonts w:ascii="Courier New" w:hAnsi="Courier New" w:cs="Courier New"/>
          <w:szCs w:val="24"/>
          <w:u w:val="single"/>
        </w:rPr>
        <w:tab/>
      </w:r>
      <w:r w:rsidRPr="00D875E2">
        <w:rPr>
          <w:rFonts w:ascii="Courier New" w:hAnsi="Courier New" w:cs="Courier New"/>
          <w:szCs w:val="24"/>
        </w:rPr>
        <w:tab/>
      </w:r>
      <w:r w:rsidRPr="00D875E2">
        <w:rPr>
          <w:rFonts w:ascii="Courier New" w:hAnsi="Courier New" w:cs="Courier New"/>
          <w:szCs w:val="24"/>
        </w:rPr>
        <w:tab/>
      </w:r>
      <w:r w:rsidRPr="00D875E2">
        <w:rPr>
          <w:rFonts w:ascii="Courier New" w:hAnsi="Courier New" w:cs="Courier New"/>
          <w:szCs w:val="24"/>
          <w:u w:val="single"/>
        </w:rPr>
        <w:tab/>
      </w:r>
      <w:r w:rsidRPr="00D875E2">
        <w:rPr>
          <w:rFonts w:ascii="Courier New" w:hAnsi="Courier New" w:cs="Courier New"/>
          <w:szCs w:val="24"/>
          <w:u w:val="single"/>
        </w:rPr>
        <w:tab/>
      </w:r>
      <w:r w:rsidRPr="00D875E2">
        <w:rPr>
          <w:rFonts w:ascii="Courier New" w:hAnsi="Courier New" w:cs="Courier New"/>
          <w:szCs w:val="24"/>
          <w:u w:val="single"/>
        </w:rPr>
        <w:tab/>
      </w:r>
    </w:p>
    <w:p w:rsidR="00D875E2" w:rsidRPr="00D875E2" w:rsidRDefault="00D875E2" w:rsidP="00D875E2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8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192" w:lineRule="auto"/>
        <w:rPr>
          <w:rFonts w:ascii="Courier New" w:hAnsi="Courier New" w:cs="Courier New"/>
          <w:szCs w:val="24"/>
        </w:rPr>
      </w:pPr>
      <w:r w:rsidRPr="00D875E2">
        <w:rPr>
          <w:rFonts w:ascii="Courier New" w:hAnsi="Courier New" w:cs="Courier New"/>
          <w:szCs w:val="24"/>
        </w:rPr>
        <w:tab/>
        <w:t xml:space="preserve">  Date</w:t>
      </w:r>
      <w:r w:rsidRPr="00D875E2">
        <w:rPr>
          <w:rFonts w:ascii="Courier New" w:hAnsi="Courier New" w:cs="Courier New"/>
          <w:szCs w:val="24"/>
        </w:rPr>
        <w:tab/>
      </w:r>
      <w:r w:rsidRPr="00D875E2">
        <w:rPr>
          <w:rFonts w:ascii="Courier New" w:hAnsi="Courier New" w:cs="Courier New"/>
          <w:szCs w:val="24"/>
        </w:rPr>
        <w:tab/>
        <w:t>Plaintiff(s)</w:t>
      </w:r>
      <w:r w:rsidRPr="00D875E2">
        <w:rPr>
          <w:rFonts w:ascii="Courier New" w:hAnsi="Courier New" w:cs="Courier New"/>
          <w:szCs w:val="24"/>
        </w:rPr>
        <w:tab/>
      </w:r>
      <w:r w:rsidRPr="00D875E2">
        <w:rPr>
          <w:rFonts w:ascii="Courier New" w:hAnsi="Courier New" w:cs="Courier New"/>
          <w:szCs w:val="24"/>
        </w:rPr>
        <w:tab/>
      </w:r>
      <w:r w:rsidRPr="00D875E2">
        <w:rPr>
          <w:rFonts w:ascii="Courier New" w:hAnsi="Courier New" w:cs="Courier New"/>
          <w:szCs w:val="24"/>
        </w:rPr>
        <w:tab/>
      </w:r>
      <w:bookmarkStart w:id="0" w:name="_GoBack"/>
      <w:bookmarkEnd w:id="0"/>
      <w:r w:rsidRPr="00D875E2">
        <w:rPr>
          <w:rFonts w:ascii="Courier New" w:hAnsi="Courier New" w:cs="Courier New"/>
          <w:szCs w:val="24"/>
        </w:rPr>
        <w:tab/>
        <w:t>Defendant(s)</w:t>
      </w:r>
    </w:p>
    <w:p w:rsidR="00D875E2" w:rsidRPr="00D875E2" w:rsidRDefault="00D875E2" w:rsidP="00D875E2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8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192" w:lineRule="auto"/>
        <w:rPr>
          <w:rFonts w:ascii="Courier New" w:hAnsi="Courier New" w:cs="Courier New"/>
          <w:szCs w:val="24"/>
        </w:rPr>
      </w:pPr>
    </w:p>
    <w:p w:rsidR="00D875E2" w:rsidRPr="00D875E2" w:rsidRDefault="00D875E2" w:rsidP="00D875E2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8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192" w:lineRule="auto"/>
        <w:rPr>
          <w:rFonts w:ascii="Courier New" w:hAnsi="Courier New" w:cs="Courier New"/>
          <w:szCs w:val="24"/>
        </w:rPr>
      </w:pPr>
      <w:r w:rsidRPr="00D875E2">
        <w:rPr>
          <w:rFonts w:ascii="Courier New" w:hAnsi="Courier New" w:cs="Courier New"/>
          <w:szCs w:val="24"/>
        </w:rPr>
        <w:tab/>
      </w:r>
      <w:r w:rsidRPr="00D875E2">
        <w:rPr>
          <w:rFonts w:ascii="Courier New" w:hAnsi="Courier New" w:cs="Courier New"/>
          <w:szCs w:val="24"/>
        </w:rPr>
        <w:tab/>
      </w:r>
      <w:r w:rsidRPr="00D875E2">
        <w:rPr>
          <w:rFonts w:ascii="Courier New" w:hAnsi="Courier New" w:cs="Courier New"/>
          <w:szCs w:val="24"/>
        </w:rPr>
        <w:tab/>
      </w:r>
      <w:r w:rsidRPr="00D875E2">
        <w:rPr>
          <w:rFonts w:ascii="Courier New" w:hAnsi="Courier New" w:cs="Courier New"/>
          <w:szCs w:val="24"/>
        </w:rPr>
        <w:tab/>
      </w:r>
      <w:r w:rsidRPr="00D875E2">
        <w:rPr>
          <w:rFonts w:ascii="Courier New" w:hAnsi="Courier New" w:cs="Courier New"/>
          <w:szCs w:val="24"/>
          <w:u w:val="single"/>
        </w:rPr>
        <w:tab/>
      </w:r>
      <w:r w:rsidRPr="00D875E2">
        <w:rPr>
          <w:rFonts w:ascii="Courier New" w:hAnsi="Courier New" w:cs="Courier New"/>
          <w:szCs w:val="24"/>
          <w:u w:val="single"/>
        </w:rPr>
        <w:tab/>
      </w:r>
      <w:r w:rsidRPr="00D875E2">
        <w:rPr>
          <w:rFonts w:ascii="Courier New" w:hAnsi="Courier New" w:cs="Courier New"/>
          <w:szCs w:val="24"/>
          <w:u w:val="single"/>
        </w:rPr>
        <w:tab/>
      </w:r>
      <w:r w:rsidRPr="00D875E2">
        <w:rPr>
          <w:rFonts w:ascii="Courier New" w:hAnsi="Courier New" w:cs="Courier New"/>
          <w:szCs w:val="24"/>
          <w:u w:val="single"/>
        </w:rPr>
        <w:tab/>
      </w:r>
      <w:r w:rsidRPr="00D875E2">
        <w:rPr>
          <w:rFonts w:ascii="Courier New" w:hAnsi="Courier New" w:cs="Courier New"/>
          <w:szCs w:val="24"/>
        </w:rPr>
        <w:tab/>
      </w:r>
      <w:r w:rsidRPr="00D875E2">
        <w:rPr>
          <w:rFonts w:ascii="Courier New" w:hAnsi="Courier New" w:cs="Courier New"/>
          <w:szCs w:val="24"/>
        </w:rPr>
        <w:tab/>
      </w:r>
      <w:r w:rsidRPr="00D875E2">
        <w:rPr>
          <w:rFonts w:ascii="Courier New" w:hAnsi="Courier New" w:cs="Courier New"/>
          <w:szCs w:val="24"/>
          <w:u w:val="single"/>
        </w:rPr>
        <w:tab/>
      </w:r>
      <w:r w:rsidRPr="00D875E2">
        <w:rPr>
          <w:rFonts w:ascii="Courier New" w:hAnsi="Courier New" w:cs="Courier New"/>
          <w:szCs w:val="24"/>
          <w:u w:val="single"/>
        </w:rPr>
        <w:tab/>
      </w:r>
      <w:r w:rsidRPr="00D875E2">
        <w:rPr>
          <w:rFonts w:ascii="Courier New" w:hAnsi="Courier New" w:cs="Courier New"/>
          <w:szCs w:val="24"/>
          <w:u w:val="single"/>
        </w:rPr>
        <w:tab/>
      </w:r>
    </w:p>
    <w:p w:rsidR="00D875E2" w:rsidRPr="00D875E2" w:rsidRDefault="00D875E2" w:rsidP="00D875E2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8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192" w:lineRule="auto"/>
        <w:ind w:left="2880" w:hanging="2880"/>
        <w:rPr>
          <w:rFonts w:ascii="Courier New" w:hAnsi="Courier New" w:cs="Courier New"/>
          <w:szCs w:val="24"/>
        </w:rPr>
      </w:pPr>
      <w:r w:rsidRPr="00D875E2">
        <w:rPr>
          <w:rFonts w:ascii="Courier New" w:hAnsi="Courier New" w:cs="Courier New"/>
          <w:szCs w:val="24"/>
        </w:rPr>
        <w:tab/>
      </w:r>
      <w:r w:rsidRPr="00D875E2">
        <w:rPr>
          <w:rFonts w:ascii="Courier New" w:hAnsi="Courier New" w:cs="Courier New"/>
          <w:szCs w:val="24"/>
        </w:rPr>
        <w:tab/>
      </w:r>
      <w:r w:rsidRPr="00D875E2">
        <w:rPr>
          <w:rFonts w:ascii="Courier New" w:hAnsi="Courier New" w:cs="Courier New"/>
          <w:szCs w:val="24"/>
        </w:rPr>
        <w:tab/>
      </w:r>
      <w:r w:rsidRPr="00D875E2">
        <w:rPr>
          <w:rFonts w:ascii="Courier New" w:hAnsi="Courier New" w:cs="Courier New"/>
          <w:szCs w:val="24"/>
        </w:rPr>
        <w:tab/>
        <w:t>Plaintiff(s)</w:t>
      </w:r>
      <w:r w:rsidRPr="00D875E2">
        <w:rPr>
          <w:rFonts w:ascii="Courier New" w:hAnsi="Courier New" w:cs="Courier New"/>
          <w:szCs w:val="24"/>
        </w:rPr>
        <w:tab/>
      </w:r>
      <w:r w:rsidRPr="00D875E2">
        <w:rPr>
          <w:rFonts w:ascii="Courier New" w:hAnsi="Courier New" w:cs="Courier New"/>
          <w:szCs w:val="24"/>
        </w:rPr>
        <w:tab/>
      </w:r>
      <w:r w:rsidRPr="00D875E2">
        <w:rPr>
          <w:rFonts w:ascii="Courier New" w:hAnsi="Courier New" w:cs="Courier New"/>
          <w:szCs w:val="24"/>
        </w:rPr>
        <w:tab/>
      </w:r>
      <w:r w:rsidRPr="00D875E2">
        <w:rPr>
          <w:rFonts w:ascii="Courier New" w:hAnsi="Courier New" w:cs="Courier New"/>
          <w:szCs w:val="24"/>
        </w:rPr>
        <w:tab/>
        <w:t>Defendant(s)</w:t>
      </w:r>
    </w:p>
    <w:p w:rsidR="00D875E2" w:rsidRPr="00D875E2" w:rsidRDefault="00D875E2" w:rsidP="00D875E2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8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192" w:lineRule="auto"/>
        <w:rPr>
          <w:rFonts w:ascii="Courier New" w:hAnsi="Courier New" w:cs="Courier New"/>
          <w:szCs w:val="24"/>
        </w:rPr>
      </w:pPr>
    </w:p>
    <w:p w:rsidR="00D875E2" w:rsidRPr="00D875E2" w:rsidRDefault="00D875E2" w:rsidP="00D875E2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8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192" w:lineRule="auto"/>
        <w:rPr>
          <w:rFonts w:ascii="Courier New" w:hAnsi="Courier New" w:cs="Courier New"/>
          <w:szCs w:val="24"/>
        </w:rPr>
      </w:pPr>
      <w:r w:rsidRPr="00D875E2">
        <w:rPr>
          <w:rFonts w:ascii="Courier New" w:hAnsi="Courier New" w:cs="Courier New"/>
          <w:szCs w:val="24"/>
        </w:rPr>
        <w:tab/>
      </w:r>
      <w:r w:rsidRPr="00D875E2">
        <w:rPr>
          <w:rFonts w:ascii="Courier New" w:hAnsi="Courier New" w:cs="Courier New"/>
          <w:szCs w:val="24"/>
        </w:rPr>
        <w:tab/>
      </w:r>
      <w:r w:rsidRPr="00D875E2">
        <w:rPr>
          <w:rFonts w:ascii="Courier New" w:hAnsi="Courier New" w:cs="Courier New"/>
          <w:szCs w:val="24"/>
        </w:rPr>
        <w:tab/>
      </w:r>
      <w:r w:rsidRPr="00D875E2">
        <w:rPr>
          <w:rFonts w:ascii="Courier New" w:hAnsi="Courier New" w:cs="Courier New"/>
          <w:szCs w:val="24"/>
        </w:rPr>
        <w:tab/>
      </w:r>
      <w:r w:rsidRPr="00D875E2">
        <w:rPr>
          <w:rFonts w:ascii="Courier New" w:hAnsi="Courier New" w:cs="Courier New"/>
          <w:szCs w:val="24"/>
          <w:u w:val="single"/>
        </w:rPr>
        <w:tab/>
      </w:r>
      <w:r w:rsidRPr="00D875E2">
        <w:rPr>
          <w:rFonts w:ascii="Courier New" w:hAnsi="Courier New" w:cs="Courier New"/>
          <w:szCs w:val="24"/>
          <w:u w:val="single"/>
        </w:rPr>
        <w:tab/>
      </w:r>
      <w:r w:rsidRPr="00D875E2">
        <w:rPr>
          <w:rFonts w:ascii="Courier New" w:hAnsi="Courier New" w:cs="Courier New"/>
          <w:szCs w:val="24"/>
          <w:u w:val="single"/>
        </w:rPr>
        <w:tab/>
      </w:r>
      <w:r w:rsidRPr="00D875E2">
        <w:rPr>
          <w:rFonts w:ascii="Courier New" w:hAnsi="Courier New" w:cs="Courier New"/>
          <w:szCs w:val="24"/>
          <w:u w:val="single"/>
        </w:rPr>
        <w:tab/>
      </w:r>
      <w:r w:rsidRPr="00D875E2">
        <w:rPr>
          <w:rFonts w:ascii="Courier New" w:hAnsi="Courier New" w:cs="Courier New"/>
          <w:szCs w:val="24"/>
        </w:rPr>
        <w:tab/>
      </w:r>
      <w:r w:rsidRPr="00D875E2">
        <w:rPr>
          <w:rFonts w:ascii="Courier New" w:hAnsi="Courier New" w:cs="Courier New"/>
          <w:szCs w:val="24"/>
        </w:rPr>
        <w:tab/>
      </w:r>
      <w:r w:rsidRPr="00D875E2">
        <w:rPr>
          <w:rFonts w:ascii="Courier New" w:hAnsi="Courier New" w:cs="Courier New"/>
          <w:szCs w:val="24"/>
          <w:u w:val="single"/>
        </w:rPr>
        <w:tab/>
      </w:r>
      <w:r w:rsidRPr="00D875E2">
        <w:rPr>
          <w:rFonts w:ascii="Courier New" w:hAnsi="Courier New" w:cs="Courier New"/>
          <w:szCs w:val="24"/>
          <w:u w:val="single"/>
        </w:rPr>
        <w:tab/>
      </w:r>
      <w:r w:rsidRPr="00D875E2">
        <w:rPr>
          <w:rFonts w:ascii="Courier New" w:hAnsi="Courier New" w:cs="Courier New"/>
          <w:szCs w:val="24"/>
          <w:u w:val="single"/>
        </w:rPr>
        <w:tab/>
      </w:r>
    </w:p>
    <w:p w:rsidR="00D875E2" w:rsidRPr="00D875E2" w:rsidRDefault="00D875E2" w:rsidP="00D875E2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8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192" w:lineRule="auto"/>
        <w:ind w:left="2880" w:hanging="2880"/>
        <w:rPr>
          <w:rFonts w:ascii="Courier New" w:hAnsi="Courier New" w:cs="Courier New"/>
          <w:szCs w:val="24"/>
        </w:rPr>
      </w:pPr>
      <w:r w:rsidRPr="00D875E2">
        <w:rPr>
          <w:rFonts w:ascii="Courier New" w:hAnsi="Courier New" w:cs="Courier New"/>
          <w:szCs w:val="24"/>
        </w:rPr>
        <w:tab/>
      </w:r>
      <w:r w:rsidRPr="00D875E2">
        <w:rPr>
          <w:rFonts w:ascii="Courier New" w:hAnsi="Courier New" w:cs="Courier New"/>
          <w:szCs w:val="24"/>
        </w:rPr>
        <w:tab/>
      </w:r>
      <w:r w:rsidRPr="00D875E2">
        <w:rPr>
          <w:rFonts w:ascii="Courier New" w:hAnsi="Courier New" w:cs="Courier New"/>
          <w:szCs w:val="24"/>
        </w:rPr>
        <w:tab/>
      </w:r>
      <w:r w:rsidRPr="00D875E2">
        <w:rPr>
          <w:rFonts w:ascii="Courier New" w:hAnsi="Courier New" w:cs="Courier New"/>
          <w:szCs w:val="24"/>
        </w:rPr>
        <w:tab/>
        <w:t>Plaintiff(s)</w:t>
      </w:r>
      <w:r w:rsidRPr="00D875E2">
        <w:rPr>
          <w:rFonts w:ascii="Courier New" w:hAnsi="Courier New" w:cs="Courier New"/>
          <w:szCs w:val="24"/>
        </w:rPr>
        <w:tab/>
      </w:r>
      <w:r w:rsidRPr="00D875E2">
        <w:rPr>
          <w:rFonts w:ascii="Courier New" w:hAnsi="Courier New" w:cs="Courier New"/>
          <w:szCs w:val="24"/>
        </w:rPr>
        <w:tab/>
      </w:r>
      <w:r w:rsidRPr="00D875E2">
        <w:rPr>
          <w:rFonts w:ascii="Courier New" w:hAnsi="Courier New" w:cs="Courier New"/>
          <w:szCs w:val="24"/>
        </w:rPr>
        <w:tab/>
      </w:r>
      <w:r w:rsidRPr="00D875E2">
        <w:rPr>
          <w:rFonts w:ascii="Courier New" w:hAnsi="Courier New" w:cs="Courier New"/>
          <w:szCs w:val="24"/>
        </w:rPr>
        <w:tab/>
        <w:t>Defendant(s)</w:t>
      </w:r>
    </w:p>
    <w:p w:rsidR="00D875E2" w:rsidRPr="00D875E2" w:rsidRDefault="00D875E2" w:rsidP="00D875E2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8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192" w:lineRule="auto"/>
        <w:rPr>
          <w:rFonts w:ascii="Courier New" w:hAnsi="Courier New" w:cs="Courier New"/>
          <w:szCs w:val="24"/>
        </w:rPr>
      </w:pPr>
    </w:p>
    <w:p w:rsidR="00D875E2" w:rsidRPr="00D875E2" w:rsidRDefault="00D875E2" w:rsidP="00D875E2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8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192" w:lineRule="auto"/>
        <w:rPr>
          <w:rFonts w:ascii="Courier New" w:hAnsi="Courier New" w:cs="Courier New"/>
          <w:szCs w:val="24"/>
        </w:rPr>
      </w:pPr>
    </w:p>
    <w:p w:rsidR="00D875E2" w:rsidRPr="00D875E2" w:rsidRDefault="00D875E2" w:rsidP="00D875E2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8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192" w:lineRule="auto"/>
        <w:rPr>
          <w:rFonts w:ascii="Courier New" w:hAnsi="Courier New" w:cs="Courier New"/>
          <w:szCs w:val="24"/>
        </w:rPr>
      </w:pPr>
    </w:p>
    <w:p w:rsidR="00D875E2" w:rsidRPr="00D875E2" w:rsidRDefault="00D875E2" w:rsidP="00D875E2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8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192" w:lineRule="auto"/>
        <w:jc w:val="center"/>
        <w:rPr>
          <w:rFonts w:ascii="Courier New" w:hAnsi="Courier New" w:cs="Courier New"/>
          <w:szCs w:val="24"/>
        </w:rPr>
      </w:pPr>
      <w:r w:rsidRPr="00D875E2">
        <w:rPr>
          <w:rFonts w:ascii="Courier New" w:hAnsi="Courier New" w:cs="Courier New"/>
          <w:szCs w:val="24"/>
          <w:u w:val="single"/>
        </w:rPr>
        <w:t>ORDER OF REFERENCE</w:t>
      </w:r>
    </w:p>
    <w:p w:rsidR="00D875E2" w:rsidRPr="00D875E2" w:rsidRDefault="00D875E2" w:rsidP="00D875E2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8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192" w:lineRule="auto"/>
        <w:rPr>
          <w:rFonts w:ascii="Courier New" w:hAnsi="Courier New" w:cs="Courier New"/>
          <w:szCs w:val="24"/>
        </w:rPr>
      </w:pPr>
    </w:p>
    <w:p w:rsidR="00D875E2" w:rsidRPr="00D875E2" w:rsidRDefault="00D875E2" w:rsidP="00D875E2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8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192" w:lineRule="auto"/>
        <w:jc w:val="both"/>
        <w:rPr>
          <w:rFonts w:ascii="Courier New" w:hAnsi="Courier New" w:cs="Courier New"/>
          <w:szCs w:val="24"/>
        </w:rPr>
      </w:pPr>
    </w:p>
    <w:p w:rsidR="00D875E2" w:rsidRPr="00D875E2" w:rsidRDefault="00D875E2" w:rsidP="00D875E2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8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192" w:lineRule="auto"/>
        <w:jc w:val="both"/>
        <w:rPr>
          <w:rFonts w:ascii="Courier New" w:hAnsi="Courier New" w:cs="Courier New"/>
          <w:szCs w:val="24"/>
        </w:rPr>
      </w:pPr>
      <w:r w:rsidRPr="00D875E2">
        <w:rPr>
          <w:rFonts w:ascii="Courier New" w:hAnsi="Courier New" w:cs="Courier New"/>
          <w:szCs w:val="24"/>
        </w:rPr>
        <w:tab/>
        <w:t>IT IS HEREBY ORDERED that the above-captioned matter be re-</w:t>
      </w:r>
      <w:proofErr w:type="spellStart"/>
      <w:r w:rsidRPr="00D875E2">
        <w:rPr>
          <w:rFonts w:ascii="Courier New" w:hAnsi="Courier New" w:cs="Courier New"/>
          <w:szCs w:val="24"/>
        </w:rPr>
        <w:t>ferred</w:t>
      </w:r>
      <w:proofErr w:type="spellEnd"/>
      <w:r w:rsidRPr="00D875E2">
        <w:rPr>
          <w:rFonts w:ascii="Courier New" w:hAnsi="Courier New" w:cs="Courier New"/>
          <w:szCs w:val="24"/>
        </w:rPr>
        <w:t xml:space="preserve"> to a United States Magistrate Judge of this court for all further proceedings and the entry of judgement in accordance with Title 28 USC 636(c) and the foregoing consent of the parties.</w:t>
      </w:r>
    </w:p>
    <w:p w:rsidR="00D875E2" w:rsidRPr="00D875E2" w:rsidRDefault="00D875E2" w:rsidP="00D875E2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8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192" w:lineRule="auto"/>
        <w:rPr>
          <w:rFonts w:ascii="Courier New" w:hAnsi="Courier New" w:cs="Courier New"/>
          <w:szCs w:val="24"/>
        </w:rPr>
      </w:pPr>
    </w:p>
    <w:p w:rsidR="00D875E2" w:rsidRPr="00D875E2" w:rsidRDefault="00D875E2" w:rsidP="00D875E2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8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192" w:lineRule="auto"/>
        <w:rPr>
          <w:rFonts w:ascii="Courier New" w:hAnsi="Courier New" w:cs="Courier New"/>
          <w:szCs w:val="24"/>
        </w:rPr>
      </w:pPr>
      <w:r w:rsidRPr="00D875E2">
        <w:rPr>
          <w:rFonts w:ascii="Courier New" w:hAnsi="Courier New" w:cs="Courier New"/>
          <w:szCs w:val="24"/>
        </w:rPr>
        <w:tab/>
        <w:t xml:space="preserve">New Orleans, Louisiana, this </w:t>
      </w:r>
      <w:r w:rsidRPr="00D875E2">
        <w:rPr>
          <w:rFonts w:ascii="Courier New" w:hAnsi="Courier New" w:cs="Courier New"/>
          <w:szCs w:val="24"/>
          <w:u w:val="single"/>
        </w:rPr>
        <w:tab/>
        <w:t xml:space="preserve">   </w:t>
      </w:r>
      <w:r w:rsidRPr="00D875E2">
        <w:rPr>
          <w:rFonts w:ascii="Courier New" w:hAnsi="Courier New" w:cs="Courier New"/>
          <w:szCs w:val="24"/>
        </w:rPr>
        <w:t xml:space="preserve"> day of </w:t>
      </w:r>
      <w:r w:rsidRPr="00D875E2">
        <w:rPr>
          <w:rFonts w:ascii="Courier New" w:hAnsi="Courier New" w:cs="Courier New"/>
          <w:szCs w:val="24"/>
          <w:u w:val="single"/>
        </w:rPr>
        <w:tab/>
      </w:r>
      <w:proofErr w:type="gramStart"/>
      <w:r w:rsidRPr="00D875E2">
        <w:rPr>
          <w:rFonts w:ascii="Courier New" w:hAnsi="Courier New" w:cs="Courier New"/>
          <w:szCs w:val="24"/>
          <w:u w:val="single"/>
        </w:rPr>
        <w:tab/>
        <w:t xml:space="preserve">  </w:t>
      </w:r>
      <w:r w:rsidRPr="00D875E2">
        <w:rPr>
          <w:rFonts w:ascii="Courier New" w:hAnsi="Courier New" w:cs="Courier New"/>
          <w:szCs w:val="24"/>
        </w:rPr>
        <w:t>,</w:t>
      </w:r>
      <w:r w:rsidRPr="00D875E2">
        <w:rPr>
          <w:rFonts w:ascii="Courier New" w:hAnsi="Courier New" w:cs="Courier New"/>
          <w:szCs w:val="24"/>
          <w:u w:val="single"/>
        </w:rPr>
        <w:t xml:space="preserve">    </w:t>
      </w:r>
      <w:r w:rsidRPr="00D875E2">
        <w:rPr>
          <w:rFonts w:ascii="Courier New" w:hAnsi="Courier New" w:cs="Courier New"/>
          <w:szCs w:val="24"/>
        </w:rPr>
        <w:t>.</w:t>
      </w:r>
      <w:proofErr w:type="gramEnd"/>
    </w:p>
    <w:p w:rsidR="00D875E2" w:rsidRPr="00D875E2" w:rsidRDefault="00D875E2" w:rsidP="00D875E2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8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192" w:lineRule="auto"/>
        <w:rPr>
          <w:rFonts w:ascii="Courier New" w:hAnsi="Courier New" w:cs="Courier New"/>
          <w:szCs w:val="24"/>
        </w:rPr>
      </w:pPr>
    </w:p>
    <w:p w:rsidR="00D875E2" w:rsidRPr="00D875E2" w:rsidRDefault="00D875E2" w:rsidP="00D875E2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8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192" w:lineRule="auto"/>
        <w:rPr>
          <w:rFonts w:ascii="Courier New" w:hAnsi="Courier New" w:cs="Courier New"/>
          <w:szCs w:val="24"/>
        </w:rPr>
      </w:pPr>
    </w:p>
    <w:p w:rsidR="00D875E2" w:rsidRPr="00D875E2" w:rsidRDefault="00D875E2" w:rsidP="00D875E2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8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192" w:lineRule="auto"/>
        <w:rPr>
          <w:rFonts w:ascii="Courier New" w:hAnsi="Courier New" w:cs="Courier New"/>
          <w:szCs w:val="24"/>
        </w:rPr>
      </w:pPr>
    </w:p>
    <w:p w:rsidR="00D875E2" w:rsidRPr="00D875E2" w:rsidRDefault="00D875E2" w:rsidP="00D875E2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8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192" w:lineRule="auto"/>
        <w:rPr>
          <w:rFonts w:ascii="Courier New" w:hAnsi="Courier New" w:cs="Courier New"/>
          <w:szCs w:val="24"/>
          <w:u w:val="single"/>
        </w:rPr>
      </w:pPr>
      <w:r w:rsidRPr="00D875E2">
        <w:rPr>
          <w:rFonts w:ascii="Courier New" w:hAnsi="Courier New" w:cs="Courier New"/>
          <w:szCs w:val="24"/>
        </w:rPr>
        <w:tab/>
      </w:r>
      <w:r w:rsidRPr="00D875E2">
        <w:rPr>
          <w:rFonts w:ascii="Courier New" w:hAnsi="Courier New" w:cs="Courier New"/>
          <w:szCs w:val="24"/>
        </w:rPr>
        <w:tab/>
      </w:r>
      <w:r w:rsidRPr="00D875E2">
        <w:rPr>
          <w:rFonts w:ascii="Courier New" w:hAnsi="Courier New" w:cs="Courier New"/>
          <w:szCs w:val="24"/>
        </w:rPr>
        <w:tab/>
      </w:r>
      <w:r w:rsidRPr="00D875E2">
        <w:rPr>
          <w:rFonts w:ascii="Courier New" w:hAnsi="Courier New" w:cs="Courier New"/>
          <w:szCs w:val="24"/>
        </w:rPr>
        <w:tab/>
      </w:r>
      <w:r w:rsidRPr="00D875E2">
        <w:rPr>
          <w:rFonts w:ascii="Courier New" w:hAnsi="Courier New" w:cs="Courier New"/>
          <w:szCs w:val="24"/>
        </w:rPr>
        <w:tab/>
      </w:r>
      <w:r w:rsidRPr="00D875E2">
        <w:rPr>
          <w:rFonts w:ascii="Courier New" w:hAnsi="Courier New" w:cs="Courier New"/>
          <w:szCs w:val="24"/>
        </w:rPr>
        <w:tab/>
      </w:r>
      <w:r w:rsidRPr="00D875E2">
        <w:rPr>
          <w:rFonts w:ascii="Courier New" w:hAnsi="Courier New" w:cs="Courier New"/>
          <w:szCs w:val="24"/>
        </w:rPr>
        <w:tab/>
      </w:r>
      <w:r w:rsidRPr="00D875E2">
        <w:rPr>
          <w:rFonts w:ascii="Courier New" w:hAnsi="Courier New" w:cs="Courier New"/>
          <w:szCs w:val="24"/>
          <w:u w:val="single"/>
        </w:rPr>
        <w:t xml:space="preserve">    </w:t>
      </w:r>
      <w:r w:rsidRPr="00D875E2">
        <w:rPr>
          <w:rFonts w:ascii="Courier New" w:hAnsi="Courier New" w:cs="Courier New"/>
          <w:szCs w:val="24"/>
          <w:u w:val="single"/>
        </w:rPr>
        <w:tab/>
      </w:r>
      <w:r w:rsidRPr="00D875E2">
        <w:rPr>
          <w:rFonts w:ascii="Courier New" w:hAnsi="Courier New" w:cs="Courier New"/>
          <w:szCs w:val="24"/>
          <w:u w:val="single"/>
        </w:rPr>
        <w:tab/>
      </w:r>
      <w:r w:rsidRPr="00D875E2">
        <w:rPr>
          <w:rFonts w:ascii="Courier New" w:hAnsi="Courier New" w:cs="Courier New"/>
          <w:szCs w:val="24"/>
          <w:u w:val="single"/>
        </w:rPr>
        <w:tab/>
      </w:r>
      <w:r w:rsidRPr="00D875E2">
        <w:rPr>
          <w:rFonts w:ascii="Courier New" w:hAnsi="Courier New" w:cs="Courier New"/>
          <w:szCs w:val="24"/>
          <w:u w:val="single"/>
        </w:rPr>
        <w:tab/>
      </w:r>
      <w:r w:rsidRPr="00D875E2">
        <w:rPr>
          <w:rFonts w:ascii="Courier New" w:hAnsi="Courier New" w:cs="Courier New"/>
          <w:szCs w:val="24"/>
          <w:u w:val="single"/>
        </w:rPr>
        <w:tab/>
      </w:r>
      <w:r w:rsidRPr="00D875E2">
        <w:rPr>
          <w:rFonts w:ascii="Courier New" w:hAnsi="Courier New" w:cs="Courier New"/>
          <w:szCs w:val="24"/>
          <w:u w:val="single"/>
        </w:rPr>
        <w:tab/>
      </w:r>
    </w:p>
    <w:p w:rsidR="00D875E2" w:rsidRPr="00D875E2" w:rsidRDefault="00D875E2" w:rsidP="00D875E2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8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192" w:lineRule="auto"/>
        <w:rPr>
          <w:rFonts w:ascii="Courier New" w:hAnsi="Courier New" w:cs="Courier New"/>
          <w:szCs w:val="24"/>
        </w:rPr>
      </w:pPr>
      <w:r w:rsidRPr="00D875E2">
        <w:rPr>
          <w:rFonts w:ascii="Courier New" w:hAnsi="Courier New" w:cs="Courier New"/>
          <w:szCs w:val="24"/>
        </w:rPr>
        <w:tab/>
      </w:r>
      <w:r w:rsidRPr="00D875E2">
        <w:rPr>
          <w:rFonts w:ascii="Courier New" w:hAnsi="Courier New" w:cs="Courier New"/>
          <w:szCs w:val="24"/>
        </w:rPr>
        <w:tab/>
      </w:r>
      <w:r w:rsidRPr="00D875E2">
        <w:rPr>
          <w:rFonts w:ascii="Courier New" w:hAnsi="Courier New" w:cs="Courier New"/>
          <w:szCs w:val="24"/>
        </w:rPr>
        <w:tab/>
      </w:r>
      <w:r w:rsidRPr="00D875E2">
        <w:rPr>
          <w:rFonts w:ascii="Courier New" w:hAnsi="Courier New" w:cs="Courier New"/>
          <w:szCs w:val="24"/>
        </w:rPr>
        <w:tab/>
      </w:r>
      <w:r w:rsidRPr="00D875E2">
        <w:rPr>
          <w:rFonts w:ascii="Courier New" w:hAnsi="Courier New" w:cs="Courier New"/>
          <w:szCs w:val="24"/>
        </w:rPr>
        <w:tab/>
      </w:r>
      <w:r w:rsidRPr="00D875E2">
        <w:rPr>
          <w:rFonts w:ascii="Courier New" w:hAnsi="Courier New" w:cs="Courier New"/>
          <w:szCs w:val="24"/>
        </w:rPr>
        <w:tab/>
      </w:r>
      <w:r w:rsidRPr="00D875E2">
        <w:rPr>
          <w:rFonts w:ascii="Courier New" w:hAnsi="Courier New" w:cs="Courier New"/>
          <w:szCs w:val="24"/>
        </w:rPr>
        <w:tab/>
        <w:t>UNITED STATES DISTRICT JUDGE</w:t>
      </w:r>
    </w:p>
    <w:p w:rsidR="00D875E2" w:rsidRPr="00D875E2" w:rsidRDefault="00D875E2" w:rsidP="00D875E2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8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192" w:lineRule="auto"/>
        <w:rPr>
          <w:rFonts w:ascii="Courier New" w:hAnsi="Courier New" w:cs="Courier New"/>
          <w:szCs w:val="24"/>
          <w:u w:val="single"/>
        </w:rPr>
      </w:pPr>
      <w:r w:rsidRPr="00D875E2">
        <w:rPr>
          <w:rFonts w:ascii="Courier New" w:hAnsi="Courier New" w:cs="Courier New"/>
          <w:szCs w:val="24"/>
        </w:rPr>
        <w:tab/>
      </w:r>
      <w:r w:rsidRPr="00D875E2">
        <w:rPr>
          <w:rFonts w:ascii="Courier New" w:hAnsi="Courier New" w:cs="Courier New"/>
          <w:szCs w:val="24"/>
        </w:rPr>
        <w:tab/>
      </w:r>
      <w:r w:rsidRPr="00D875E2">
        <w:rPr>
          <w:rFonts w:ascii="Courier New" w:hAnsi="Courier New" w:cs="Courier New"/>
          <w:szCs w:val="24"/>
        </w:rPr>
        <w:tab/>
      </w:r>
    </w:p>
    <w:p w:rsidR="00D875E2" w:rsidRPr="00D875E2" w:rsidRDefault="00D875E2" w:rsidP="00D875E2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8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192" w:lineRule="auto"/>
        <w:rPr>
          <w:rFonts w:ascii="Courier New" w:hAnsi="Courier New" w:cs="Courier New"/>
          <w:szCs w:val="24"/>
          <w:u w:val="single"/>
        </w:rPr>
      </w:pPr>
    </w:p>
    <w:p w:rsidR="00D875E2" w:rsidRPr="00D875E2" w:rsidRDefault="00D875E2" w:rsidP="00D875E2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8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192" w:lineRule="auto"/>
        <w:rPr>
          <w:rFonts w:ascii="Courier New" w:hAnsi="Courier New" w:cs="Courier New"/>
          <w:szCs w:val="24"/>
          <w:u w:val="single"/>
        </w:rPr>
      </w:pPr>
      <w:r w:rsidRPr="00D875E2">
        <w:rPr>
          <w:rFonts w:ascii="Courier New" w:hAnsi="Courier New" w:cs="Courier New"/>
          <w:szCs w:val="24"/>
          <w:u w:val="single"/>
        </w:rPr>
        <w:t xml:space="preserve">**COURT USE ONLY** </w:t>
      </w:r>
    </w:p>
    <w:p w:rsidR="00D875E2" w:rsidRPr="00D875E2" w:rsidRDefault="00D875E2" w:rsidP="00D875E2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8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192" w:lineRule="auto"/>
        <w:rPr>
          <w:rFonts w:ascii="Courier New" w:hAnsi="Courier New" w:cs="Courier New"/>
          <w:szCs w:val="24"/>
        </w:rPr>
      </w:pPr>
      <w:r w:rsidRPr="00D875E2">
        <w:rPr>
          <w:rFonts w:ascii="Courier New" w:hAnsi="Courier New" w:cs="Courier New"/>
          <w:szCs w:val="24"/>
          <w:u w:val="single"/>
        </w:rPr>
        <w:t>CERTIFICATE OF FILING PARTY</w:t>
      </w:r>
    </w:p>
    <w:p w:rsidR="00D875E2" w:rsidRPr="00D875E2" w:rsidRDefault="00D875E2" w:rsidP="00D875E2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8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192" w:lineRule="auto"/>
        <w:rPr>
          <w:rFonts w:ascii="Courier New" w:hAnsi="Courier New" w:cs="Courier New"/>
          <w:szCs w:val="24"/>
        </w:rPr>
      </w:pPr>
      <w:r w:rsidRPr="00D875E2">
        <w:rPr>
          <w:rFonts w:ascii="Courier New" w:hAnsi="Courier New" w:cs="Courier New"/>
          <w:szCs w:val="24"/>
        </w:rPr>
        <w:t>I certify that the signatures</w:t>
      </w:r>
    </w:p>
    <w:p w:rsidR="00D875E2" w:rsidRPr="00D875E2" w:rsidRDefault="00D875E2" w:rsidP="00D875E2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8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192" w:lineRule="auto"/>
        <w:rPr>
          <w:rFonts w:ascii="Courier New" w:hAnsi="Courier New" w:cs="Courier New"/>
          <w:szCs w:val="24"/>
        </w:rPr>
      </w:pPr>
      <w:proofErr w:type="gramStart"/>
      <w:r w:rsidRPr="00D875E2">
        <w:rPr>
          <w:rFonts w:ascii="Courier New" w:hAnsi="Courier New" w:cs="Courier New"/>
          <w:szCs w:val="24"/>
        </w:rPr>
        <w:t>affixed</w:t>
      </w:r>
      <w:proofErr w:type="gramEnd"/>
      <w:r w:rsidRPr="00D875E2">
        <w:rPr>
          <w:rFonts w:ascii="Courier New" w:hAnsi="Courier New" w:cs="Courier New"/>
          <w:szCs w:val="24"/>
        </w:rPr>
        <w:t xml:space="preserve"> hereon represent the </w:t>
      </w:r>
    </w:p>
    <w:p w:rsidR="00D875E2" w:rsidRPr="00D875E2" w:rsidRDefault="00D875E2" w:rsidP="00D875E2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8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192" w:lineRule="auto"/>
        <w:rPr>
          <w:rFonts w:ascii="Courier New" w:hAnsi="Courier New" w:cs="Courier New"/>
          <w:szCs w:val="24"/>
        </w:rPr>
      </w:pPr>
      <w:proofErr w:type="gramStart"/>
      <w:r w:rsidRPr="00D875E2">
        <w:rPr>
          <w:rFonts w:ascii="Courier New" w:hAnsi="Courier New" w:cs="Courier New"/>
          <w:szCs w:val="24"/>
        </w:rPr>
        <w:t>consent</w:t>
      </w:r>
      <w:proofErr w:type="gramEnd"/>
      <w:r w:rsidRPr="00D875E2">
        <w:rPr>
          <w:rFonts w:ascii="Courier New" w:hAnsi="Courier New" w:cs="Courier New"/>
          <w:szCs w:val="24"/>
        </w:rPr>
        <w:t xml:space="preserve"> of all parties to the</w:t>
      </w:r>
      <w:r w:rsidRPr="00D875E2">
        <w:rPr>
          <w:rFonts w:ascii="Courier New" w:hAnsi="Courier New" w:cs="Courier New"/>
          <w:szCs w:val="24"/>
        </w:rPr>
        <w:tab/>
      </w:r>
      <w:r w:rsidRPr="00D875E2">
        <w:rPr>
          <w:rFonts w:ascii="Courier New" w:hAnsi="Courier New" w:cs="Courier New"/>
          <w:szCs w:val="24"/>
        </w:rPr>
        <w:tab/>
      </w:r>
      <w:r w:rsidRPr="00D875E2">
        <w:rPr>
          <w:rFonts w:ascii="Courier New" w:hAnsi="Courier New" w:cs="Courier New"/>
          <w:szCs w:val="24"/>
        </w:rPr>
        <w:tab/>
      </w:r>
      <w:r w:rsidRPr="00D875E2">
        <w:rPr>
          <w:rFonts w:ascii="Courier New" w:hAnsi="Courier New" w:cs="Courier New"/>
          <w:szCs w:val="24"/>
        </w:rPr>
        <w:tab/>
        <w:t xml:space="preserve">  </w:t>
      </w:r>
      <w:r w:rsidRPr="00D875E2">
        <w:rPr>
          <w:rFonts w:ascii="Courier New" w:hAnsi="Courier New" w:cs="Courier New"/>
          <w:szCs w:val="24"/>
        </w:rPr>
        <w:tab/>
      </w:r>
      <w:r w:rsidRPr="00D875E2">
        <w:rPr>
          <w:rFonts w:ascii="Courier New" w:hAnsi="Courier New" w:cs="Courier New"/>
          <w:szCs w:val="24"/>
        </w:rPr>
        <w:tab/>
        <w:t xml:space="preserve">  </w:t>
      </w:r>
    </w:p>
    <w:p w:rsidR="00D875E2" w:rsidRPr="00D875E2" w:rsidRDefault="00D875E2" w:rsidP="00D875E2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8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192" w:lineRule="auto"/>
        <w:rPr>
          <w:rFonts w:ascii="Courier New" w:hAnsi="Courier New" w:cs="Courier New"/>
          <w:szCs w:val="24"/>
        </w:rPr>
      </w:pPr>
      <w:proofErr w:type="gramStart"/>
      <w:r w:rsidRPr="00D875E2">
        <w:rPr>
          <w:rFonts w:ascii="Courier New" w:hAnsi="Courier New" w:cs="Courier New"/>
          <w:szCs w:val="24"/>
        </w:rPr>
        <w:t>suit</w:t>
      </w:r>
      <w:proofErr w:type="gramEnd"/>
      <w:r w:rsidRPr="00D875E2">
        <w:rPr>
          <w:rFonts w:ascii="Courier New" w:hAnsi="Courier New" w:cs="Courier New"/>
          <w:szCs w:val="24"/>
        </w:rPr>
        <w:t>.</w:t>
      </w:r>
      <w:r w:rsidRPr="00D875E2">
        <w:rPr>
          <w:rFonts w:ascii="Courier New" w:hAnsi="Courier New" w:cs="Courier New"/>
          <w:szCs w:val="24"/>
        </w:rPr>
        <w:tab/>
      </w:r>
      <w:r w:rsidRPr="00D875E2">
        <w:rPr>
          <w:rFonts w:ascii="Courier New" w:hAnsi="Courier New" w:cs="Courier New"/>
          <w:szCs w:val="24"/>
        </w:rPr>
        <w:tab/>
      </w:r>
      <w:r w:rsidRPr="00D875E2">
        <w:rPr>
          <w:rFonts w:ascii="Courier New" w:hAnsi="Courier New" w:cs="Courier New"/>
          <w:szCs w:val="24"/>
        </w:rPr>
        <w:tab/>
      </w:r>
      <w:r w:rsidRPr="00D875E2">
        <w:rPr>
          <w:rFonts w:ascii="Courier New" w:hAnsi="Courier New" w:cs="Courier New"/>
          <w:szCs w:val="24"/>
        </w:rPr>
        <w:tab/>
      </w:r>
      <w:r w:rsidRPr="00D875E2">
        <w:rPr>
          <w:rFonts w:ascii="Courier New" w:hAnsi="Courier New" w:cs="Courier New"/>
          <w:szCs w:val="24"/>
        </w:rPr>
        <w:tab/>
      </w:r>
      <w:r w:rsidRPr="00D875E2">
        <w:rPr>
          <w:rFonts w:ascii="Courier New" w:hAnsi="Courier New" w:cs="Courier New"/>
          <w:szCs w:val="24"/>
        </w:rPr>
        <w:tab/>
      </w:r>
      <w:r w:rsidRPr="00D875E2">
        <w:rPr>
          <w:rFonts w:ascii="Courier New" w:hAnsi="Courier New" w:cs="Courier New"/>
          <w:szCs w:val="24"/>
        </w:rPr>
        <w:tab/>
      </w:r>
      <w:r w:rsidRPr="00D875E2">
        <w:rPr>
          <w:rFonts w:ascii="Courier New" w:hAnsi="Courier New" w:cs="Courier New"/>
          <w:szCs w:val="24"/>
        </w:rPr>
        <w:tab/>
        <w:t xml:space="preserve">  </w:t>
      </w:r>
      <w:r w:rsidRPr="00D875E2">
        <w:rPr>
          <w:rFonts w:ascii="Courier New" w:hAnsi="Courier New" w:cs="Courier New"/>
          <w:szCs w:val="24"/>
        </w:rPr>
        <w:tab/>
        <w:t xml:space="preserve">  </w:t>
      </w:r>
    </w:p>
    <w:p w:rsidR="00D875E2" w:rsidRDefault="00D875E2" w:rsidP="00D875E2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8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192" w:lineRule="auto"/>
        <w:rPr>
          <w:rFonts w:ascii="Courier New" w:hAnsi="Courier New" w:cs="Courier New"/>
          <w:szCs w:val="24"/>
        </w:rPr>
      </w:pPr>
      <w:r w:rsidRPr="00D875E2">
        <w:rPr>
          <w:rFonts w:ascii="Courier New" w:hAnsi="Courier New" w:cs="Courier New"/>
          <w:szCs w:val="24"/>
          <w:u w:val="single"/>
        </w:rPr>
        <w:tab/>
      </w:r>
      <w:r w:rsidRPr="00D875E2">
        <w:rPr>
          <w:rFonts w:ascii="Courier New" w:hAnsi="Courier New" w:cs="Courier New"/>
          <w:szCs w:val="24"/>
          <w:u w:val="single"/>
        </w:rPr>
        <w:tab/>
      </w:r>
      <w:r w:rsidRPr="00D875E2">
        <w:rPr>
          <w:rFonts w:ascii="Courier New" w:hAnsi="Courier New" w:cs="Courier New"/>
          <w:szCs w:val="24"/>
          <w:u w:val="single"/>
        </w:rPr>
        <w:tab/>
      </w:r>
      <w:r w:rsidRPr="00D875E2">
        <w:rPr>
          <w:rFonts w:ascii="Courier New" w:hAnsi="Courier New" w:cs="Courier New"/>
          <w:szCs w:val="24"/>
          <w:u w:val="single"/>
        </w:rPr>
        <w:tab/>
      </w:r>
      <w:r w:rsidRPr="00D875E2">
        <w:rPr>
          <w:rFonts w:ascii="Courier New" w:hAnsi="Courier New" w:cs="Courier New"/>
          <w:szCs w:val="24"/>
          <w:u w:val="single"/>
        </w:rPr>
        <w:tab/>
      </w:r>
      <w:r w:rsidRPr="00D875E2">
        <w:rPr>
          <w:rFonts w:ascii="Courier New" w:hAnsi="Courier New" w:cs="Courier New"/>
          <w:szCs w:val="24"/>
          <w:u w:val="single"/>
        </w:rPr>
        <w:tab/>
      </w:r>
      <w:r>
        <w:rPr>
          <w:rFonts w:ascii="Courier New" w:hAnsi="Courier New" w:cs="Courier New"/>
          <w:szCs w:val="24"/>
        </w:rPr>
        <w:tab/>
      </w:r>
      <w:r>
        <w:rPr>
          <w:rFonts w:ascii="Courier New" w:hAnsi="Courier New" w:cs="Courier New"/>
          <w:szCs w:val="24"/>
        </w:rPr>
        <w:tab/>
      </w:r>
      <w:r>
        <w:rPr>
          <w:rFonts w:ascii="Courier New" w:hAnsi="Courier New" w:cs="Courier New"/>
          <w:szCs w:val="24"/>
        </w:rPr>
        <w:tab/>
        <w:t xml:space="preserve">  </w:t>
      </w:r>
      <w:r>
        <w:rPr>
          <w:rFonts w:ascii="Courier New" w:hAnsi="Courier New" w:cs="Courier New"/>
          <w:szCs w:val="24"/>
        </w:rPr>
        <w:tab/>
        <w:t xml:space="preserve">  </w:t>
      </w:r>
      <w:r>
        <w:rPr>
          <w:rFonts w:ascii="Courier New" w:hAnsi="Courier New" w:cs="Courier New"/>
          <w:szCs w:val="24"/>
        </w:rPr>
        <w:tab/>
      </w:r>
    </w:p>
    <w:p w:rsidR="00AA7382" w:rsidRPr="00D875E2" w:rsidRDefault="00D875E2" w:rsidP="00D875E2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8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192" w:lineRule="auto"/>
        <w:rPr>
          <w:rFonts w:ascii="Courier New" w:hAnsi="Courier New" w:cs="Courier New"/>
          <w:szCs w:val="24"/>
        </w:rPr>
      </w:pPr>
      <w:r w:rsidRPr="00D875E2">
        <w:rPr>
          <w:rFonts w:ascii="Courier New" w:hAnsi="Courier New" w:cs="Courier New"/>
          <w:szCs w:val="24"/>
        </w:rPr>
        <w:t>Deputy Clerk/Judicial Assistant</w:t>
      </w:r>
    </w:p>
    <w:sectPr w:rsidR="00AA7382" w:rsidRPr="00D875E2" w:rsidSect="00D875E2"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5E2"/>
    <w:rsid w:val="00580869"/>
    <w:rsid w:val="00A7147A"/>
    <w:rsid w:val="00AA7382"/>
    <w:rsid w:val="00D875E2"/>
    <w:rsid w:val="00FA4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7F9E22-53A3-48AD-BEA2-D8DE713BB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147A"/>
    <w:pPr>
      <w:jc w:val="left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580869"/>
    <w:pPr>
      <w:tabs>
        <w:tab w:val="left" w:pos="720"/>
      </w:tabs>
      <w:ind w:firstLine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80869"/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FB26900C.dotm</Template>
  <TotalTime>2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District Court</Company>
  <LinksUpToDate>false</LinksUpToDate>
  <CharactersWithSpaces>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Wertz</dc:creator>
  <cp:keywords/>
  <dc:description/>
  <cp:lastModifiedBy>Kim Wertz</cp:lastModifiedBy>
  <cp:revision>1</cp:revision>
  <dcterms:created xsi:type="dcterms:W3CDTF">2016-07-20T13:51:00Z</dcterms:created>
  <dcterms:modified xsi:type="dcterms:W3CDTF">2016-07-20T13:53:00Z</dcterms:modified>
</cp:coreProperties>
</file>