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7E" w:rsidRPr="0004517E" w:rsidRDefault="0004517E" w:rsidP="0004517E">
      <w:pPr>
        <w:autoSpaceDE w:val="0"/>
        <w:autoSpaceDN w:val="0"/>
        <w:adjustRightInd w:val="0"/>
        <w:jc w:val="center"/>
        <w:rPr>
          <w:rFonts w:ascii="Courier New" w:hAnsi="Courier New" w:cs="Courier New"/>
          <w:szCs w:val="24"/>
        </w:rPr>
      </w:pPr>
      <w:r w:rsidRPr="0004517E">
        <w:rPr>
          <w:rFonts w:cs="Times New Roman"/>
          <w:szCs w:val="24"/>
          <w:lang w:val="en-CA"/>
        </w:rPr>
        <w:fldChar w:fldCharType="begin"/>
      </w:r>
      <w:r w:rsidRPr="0004517E">
        <w:rPr>
          <w:rFonts w:cs="Times New Roman"/>
          <w:szCs w:val="24"/>
          <w:lang w:val="en-CA"/>
        </w:rPr>
        <w:instrText xml:space="preserve"> SEQ CHAPTER \h \r 1</w:instrText>
      </w:r>
      <w:r w:rsidRPr="0004517E">
        <w:rPr>
          <w:rFonts w:cs="Times New Roman"/>
          <w:szCs w:val="24"/>
          <w:lang w:val="en-CA"/>
        </w:rPr>
        <w:fldChar w:fldCharType="end"/>
      </w:r>
      <w:r w:rsidRPr="0004517E">
        <w:rPr>
          <w:rFonts w:ascii="Courier New" w:hAnsi="Courier New" w:cs="Courier New"/>
          <w:szCs w:val="24"/>
        </w:rPr>
        <w:t>UNITED STATES DISTRICT COURT</w:t>
      </w:r>
    </w:p>
    <w:p w:rsidR="0004517E" w:rsidRPr="0004517E" w:rsidRDefault="0004517E" w:rsidP="0004517E">
      <w:pPr>
        <w:autoSpaceDE w:val="0"/>
        <w:autoSpaceDN w:val="0"/>
        <w:adjustRightInd w:val="0"/>
        <w:jc w:val="center"/>
        <w:rPr>
          <w:rFonts w:ascii="Courier New" w:hAnsi="Courier New" w:cs="Courier New"/>
          <w:szCs w:val="24"/>
        </w:rPr>
      </w:pPr>
      <w:r w:rsidRPr="0004517E">
        <w:rPr>
          <w:rFonts w:ascii="Courier New" w:hAnsi="Courier New" w:cs="Courier New"/>
          <w:szCs w:val="24"/>
        </w:rPr>
        <w:t>EASTERN DISTRICT OF LOUISIANA</w:t>
      </w:r>
    </w:p>
    <w:p w:rsidR="0004517E" w:rsidRPr="0004517E" w:rsidRDefault="0004517E" w:rsidP="0004517E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4517E" w:rsidRPr="0004517E" w:rsidRDefault="0004517E" w:rsidP="0004517E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leader="do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___________________</w:t>
      </w:r>
      <w:r w:rsidR="00424F59">
        <w:rPr>
          <w:rFonts w:ascii="Courier New" w:hAnsi="Courier New" w:cs="Courier New"/>
          <w:szCs w:val="24"/>
        </w:rPr>
        <w:t>_</w:t>
      </w:r>
      <w:r>
        <w:rPr>
          <w:rFonts w:ascii="Courier New" w:hAnsi="Courier New" w:cs="Courier New"/>
          <w:szCs w:val="24"/>
        </w:rPr>
        <w:t>_____</w:t>
      </w:r>
      <w:r w:rsidRPr="0004517E">
        <w:rPr>
          <w:rFonts w:ascii="Courier New" w:hAnsi="Courier New" w:cs="Courier New"/>
          <w:szCs w:val="24"/>
        </w:rPr>
        <w:tab/>
      </w:r>
      <w:r w:rsidRPr="0004517E">
        <w:rPr>
          <w:rFonts w:ascii="Courier New" w:hAnsi="Courier New" w:cs="Courier New"/>
          <w:szCs w:val="24"/>
        </w:rPr>
        <w:tab/>
      </w:r>
      <w:r w:rsidRPr="0004517E">
        <w:rPr>
          <w:rFonts w:ascii="Courier New" w:hAnsi="Courier New" w:cs="Courier New"/>
          <w:szCs w:val="24"/>
        </w:rPr>
        <w:tab/>
        <w:t>CIVIL ACTION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leader="do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04517E">
        <w:rPr>
          <w:rFonts w:ascii="Courier New" w:hAnsi="Courier New" w:cs="Courier New"/>
          <w:szCs w:val="24"/>
        </w:rPr>
        <w:t>VERSUS</w:t>
      </w:r>
      <w:r w:rsidRPr="0004517E">
        <w:rPr>
          <w:rFonts w:ascii="Courier New" w:hAnsi="Courier New" w:cs="Courier New"/>
          <w:szCs w:val="24"/>
        </w:rPr>
        <w:tab/>
      </w:r>
      <w:r w:rsidRPr="0004517E">
        <w:rPr>
          <w:rFonts w:ascii="Courier New" w:hAnsi="Courier New" w:cs="Courier New"/>
          <w:szCs w:val="24"/>
        </w:rPr>
        <w:tab/>
      </w:r>
      <w:r w:rsidRPr="0004517E">
        <w:rPr>
          <w:rFonts w:ascii="Courier New" w:hAnsi="Courier New" w:cs="Courier New"/>
          <w:szCs w:val="24"/>
        </w:rPr>
        <w:tab/>
      </w:r>
      <w:proofErr w:type="gramStart"/>
      <w:r w:rsidRPr="0004517E">
        <w:rPr>
          <w:rFonts w:ascii="Courier New" w:hAnsi="Courier New" w:cs="Courier New"/>
          <w:szCs w:val="24"/>
        </w:rPr>
        <w:t xml:space="preserve">NUMBER </w:t>
      </w:r>
      <w:r>
        <w:rPr>
          <w:rFonts w:ascii="Courier New" w:hAnsi="Courier New" w:cs="Courier New"/>
          <w:szCs w:val="24"/>
        </w:rPr>
        <w:t xml:space="preserve"> _</w:t>
      </w:r>
      <w:proofErr w:type="gramEnd"/>
      <w:r>
        <w:rPr>
          <w:rFonts w:ascii="Courier New" w:hAnsi="Courier New" w:cs="Courier New"/>
          <w:szCs w:val="24"/>
        </w:rPr>
        <w:t>___________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4517E" w:rsidRPr="0004517E" w:rsidRDefault="000F7839" w:rsidP="0004517E">
      <w:pPr>
        <w:tabs>
          <w:tab w:val="left" w:pos="-1200"/>
          <w:tab w:val="left" w:pos="-720"/>
          <w:tab w:val="left" w:pos="0"/>
          <w:tab w:val="left" w:leader="dot" w:pos="3600"/>
          <w:tab w:val="left" w:pos="4320"/>
          <w:tab w:val="left" w:pos="5040"/>
          <w:tab w:val="left" w:pos="5760"/>
          <w:tab w:val="left" w:pos="648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________________________</w:t>
      </w:r>
      <w:r w:rsidR="00424F59">
        <w:rPr>
          <w:rFonts w:ascii="Courier New" w:hAnsi="Courier New" w:cs="Courier New"/>
          <w:szCs w:val="24"/>
        </w:rPr>
        <w:t>_</w:t>
      </w:r>
      <w:r w:rsidR="0004517E" w:rsidRPr="0004517E">
        <w:rPr>
          <w:rFonts w:ascii="Courier New" w:hAnsi="Courier New" w:cs="Courier New"/>
          <w:szCs w:val="24"/>
        </w:rPr>
        <w:tab/>
      </w:r>
      <w:r w:rsidR="0004517E" w:rsidRPr="0004517E">
        <w:rPr>
          <w:rFonts w:ascii="Courier New" w:hAnsi="Courier New" w:cs="Courier New"/>
          <w:szCs w:val="24"/>
        </w:rPr>
        <w:tab/>
      </w:r>
      <w:r w:rsidR="0004517E" w:rsidRPr="0004517E">
        <w:rPr>
          <w:rFonts w:ascii="Courier New" w:hAnsi="Courier New" w:cs="Courier New"/>
          <w:szCs w:val="24"/>
        </w:rPr>
        <w:tab/>
        <w:t xml:space="preserve">SECTION </w:t>
      </w:r>
      <w:r w:rsidR="0004517E">
        <w:rPr>
          <w:rFonts w:ascii="Courier New" w:hAnsi="Courier New" w:cs="Courier New"/>
          <w:szCs w:val="24"/>
        </w:rPr>
        <w:t>____________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leader="dot" w:pos="3600"/>
          <w:tab w:val="left" w:pos="4320"/>
          <w:tab w:val="left" w:pos="5040"/>
          <w:tab w:val="left" w:pos="5760"/>
          <w:tab w:val="left" w:pos="648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leader="dot" w:pos="3600"/>
          <w:tab w:val="left" w:pos="4320"/>
          <w:tab w:val="left" w:pos="5040"/>
          <w:tab w:val="left" w:pos="5760"/>
          <w:tab w:val="left" w:pos="648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leader="dot" w:pos="3600"/>
          <w:tab w:val="left" w:pos="4320"/>
          <w:tab w:val="left" w:pos="5040"/>
          <w:tab w:val="left" w:pos="5760"/>
          <w:tab w:val="left" w:pos="648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rFonts w:ascii="Courier New" w:hAnsi="Courier New" w:cs="Courier New"/>
          <w:szCs w:val="24"/>
        </w:rPr>
      </w:pPr>
      <w:r w:rsidRPr="0004517E">
        <w:rPr>
          <w:rFonts w:ascii="Courier New" w:hAnsi="Courier New" w:cs="Courier New"/>
          <w:szCs w:val="24"/>
        </w:rPr>
        <w:t>REQUEST FOR SUBPOENAS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leader="dot" w:pos="3600"/>
          <w:tab w:val="left" w:pos="4320"/>
          <w:tab w:val="left" w:pos="5040"/>
          <w:tab w:val="left" w:pos="5760"/>
          <w:tab w:val="left" w:pos="648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rFonts w:ascii="Courier New" w:hAnsi="Courier New" w:cs="Courier New"/>
          <w:szCs w:val="24"/>
        </w:rPr>
      </w:pPr>
    </w:p>
    <w:p w:rsidR="0004517E" w:rsidRPr="0004517E" w:rsidRDefault="002748DD" w:rsidP="0004517E">
      <w:pPr>
        <w:tabs>
          <w:tab w:val="left" w:pos="-1200"/>
          <w:tab w:val="left" w:pos="-720"/>
          <w:tab w:val="left" w:pos="0"/>
          <w:tab w:val="left" w:leader="dot" w:pos="3600"/>
          <w:tab w:val="left" w:pos="4320"/>
          <w:tab w:val="left" w:pos="5040"/>
          <w:tab w:val="left" w:pos="5760"/>
          <w:tab w:val="left" w:pos="648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Please issue</w:t>
      </w:r>
      <w:r w:rsidR="0004517E" w:rsidRPr="0004517E">
        <w:rPr>
          <w:rFonts w:ascii="Courier New" w:hAnsi="Courier New" w:cs="Courier New"/>
          <w:szCs w:val="24"/>
        </w:rPr>
        <w:t xml:space="preserve"> signed subpoenas as noted below, pursuant to Rule 45(a</w:t>
      </w:r>
      <w:proofErr w:type="gramStart"/>
      <w:r w:rsidR="0004517E" w:rsidRPr="0004517E">
        <w:rPr>
          <w:rFonts w:ascii="Courier New" w:hAnsi="Courier New" w:cs="Courier New"/>
          <w:szCs w:val="24"/>
        </w:rPr>
        <w:t>)(</w:t>
      </w:r>
      <w:proofErr w:type="gramEnd"/>
      <w:r w:rsidR="0004517E" w:rsidRPr="0004517E">
        <w:rPr>
          <w:rFonts w:ascii="Courier New" w:hAnsi="Courier New" w:cs="Courier New"/>
          <w:szCs w:val="24"/>
        </w:rPr>
        <w:t>1) and (2) of the Federal Rules of Civil Procedure, I hereby certify that the number of subpoenas requested is in accordance with the Federal Rules of Civil Procedure.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leader="dot" w:pos="3600"/>
          <w:tab w:val="left" w:pos="4320"/>
          <w:tab w:val="left" w:pos="5040"/>
          <w:tab w:val="left" w:pos="5760"/>
          <w:tab w:val="left" w:pos="648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2160"/>
          <w:tab w:val="left" w:leader="dot" w:pos="3600"/>
          <w:tab w:val="left" w:pos="4320"/>
          <w:tab w:val="left" w:pos="5040"/>
          <w:tab w:val="left" w:pos="5760"/>
          <w:tab w:val="left" w:pos="648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Cs w:val="24"/>
        </w:rPr>
      </w:pPr>
      <w:r w:rsidRPr="0004517E">
        <w:rPr>
          <w:rFonts w:ascii="Courier New" w:hAnsi="Courier New" w:cs="Courier New"/>
          <w:szCs w:val="24"/>
        </w:rPr>
        <w:tab/>
      </w:r>
      <w:r w:rsidRPr="0004517E">
        <w:rPr>
          <w:rFonts w:ascii="Courier New" w:hAnsi="Courier New" w:cs="Courier New"/>
          <w:b/>
          <w:bCs/>
          <w:szCs w:val="24"/>
        </w:rPr>
        <w:t>SUBPOENAS TO TESTIFY AND/OR PRODUCE DOCUMENTS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2160"/>
          <w:tab w:val="left" w:leader="dot" w:pos="3600"/>
          <w:tab w:val="left" w:pos="4320"/>
          <w:tab w:val="left" w:pos="5040"/>
          <w:tab w:val="left" w:pos="5760"/>
          <w:tab w:val="left" w:pos="648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Cs w:val="24"/>
        </w:rPr>
      </w:pPr>
    </w:p>
    <w:p w:rsidR="0004517E" w:rsidRPr="0004517E" w:rsidRDefault="00424F59" w:rsidP="0004517E">
      <w:pPr>
        <w:tabs>
          <w:tab w:val="left" w:pos="-1200"/>
          <w:tab w:val="left" w:pos="-720"/>
          <w:tab w:val="left" w:pos="0"/>
          <w:tab w:val="left" w:leader="dot" w:pos="1440"/>
          <w:tab w:val="left" w:pos="2160"/>
          <w:tab w:val="left" w:leader="dot" w:pos="3600"/>
          <w:tab w:val="left" w:pos="4320"/>
          <w:tab w:val="left" w:pos="5040"/>
          <w:tab w:val="left" w:pos="5760"/>
          <w:tab w:val="left" w:pos="648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b/>
          <w:bCs/>
          <w:szCs w:val="24"/>
        </w:rPr>
        <w:t>_</w:t>
      </w:r>
      <w:r w:rsidR="00BF6AEF">
        <w:rPr>
          <w:rFonts w:ascii="Courier New" w:hAnsi="Courier New" w:cs="Courier New"/>
          <w:b/>
          <w:bCs/>
          <w:szCs w:val="24"/>
        </w:rPr>
        <w:t>_________</w:t>
      </w:r>
      <w:r w:rsidR="000F7839">
        <w:rPr>
          <w:rFonts w:ascii="Courier New" w:hAnsi="Courier New" w:cs="Courier New"/>
          <w:b/>
          <w:bCs/>
          <w:szCs w:val="24"/>
        </w:rPr>
        <w:tab/>
      </w:r>
      <w:proofErr w:type="gramStart"/>
      <w:r w:rsidR="0004517E" w:rsidRPr="0004517E">
        <w:rPr>
          <w:rFonts w:ascii="Courier New" w:hAnsi="Courier New" w:cs="Courier New"/>
          <w:szCs w:val="24"/>
        </w:rPr>
        <w:t>set(s)</w:t>
      </w:r>
      <w:proofErr w:type="gramEnd"/>
      <w:r w:rsidR="0004517E" w:rsidRPr="0004517E">
        <w:rPr>
          <w:rFonts w:ascii="Courier New" w:hAnsi="Courier New" w:cs="Courier New"/>
          <w:szCs w:val="24"/>
        </w:rPr>
        <w:t xml:space="preserve"> for trial or hearing scheduled on: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288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04517E"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>________________________________________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288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04517E">
        <w:rPr>
          <w:rFonts w:ascii="Courier New" w:hAnsi="Courier New" w:cs="Courier New"/>
          <w:szCs w:val="24"/>
        </w:rPr>
        <w:tab/>
      </w:r>
      <w:r w:rsidRPr="0004517E">
        <w:rPr>
          <w:rFonts w:ascii="Courier New" w:hAnsi="Courier New" w:cs="Courier New"/>
          <w:szCs w:val="24"/>
        </w:rPr>
        <w:tab/>
      </w:r>
      <w:r w:rsidRPr="0004517E">
        <w:rPr>
          <w:rFonts w:ascii="Courier New" w:hAnsi="Courier New" w:cs="Courier New"/>
          <w:sz w:val="20"/>
          <w:szCs w:val="20"/>
        </w:rPr>
        <w:t>DATE OF TRIAL OR HEARING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288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Cs w:val="24"/>
        </w:rPr>
      </w:pPr>
      <w:r w:rsidRPr="0004517E">
        <w:rPr>
          <w:rFonts w:ascii="Courier New" w:hAnsi="Courier New" w:cs="Courier New"/>
          <w:szCs w:val="24"/>
        </w:rPr>
        <w:tab/>
      </w:r>
      <w:r w:rsidRPr="0004517E">
        <w:rPr>
          <w:rFonts w:ascii="Courier New" w:hAnsi="Courier New" w:cs="Courier New"/>
          <w:b/>
          <w:bCs/>
          <w:szCs w:val="24"/>
        </w:rPr>
        <w:t>DEPOSITION SUBPOENAS</w:t>
      </w:r>
    </w:p>
    <w:p w:rsidR="0004517E" w:rsidRPr="0004517E" w:rsidRDefault="000F7839" w:rsidP="0004517E">
      <w:pPr>
        <w:tabs>
          <w:tab w:val="left" w:pos="-1200"/>
          <w:tab w:val="left" w:pos="-720"/>
          <w:tab w:val="left" w:pos="0"/>
          <w:tab w:val="left" w:leader="dot" w:pos="1440"/>
          <w:tab w:val="left" w:pos="2160"/>
          <w:tab w:val="left" w:pos="288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b/>
          <w:bCs/>
          <w:szCs w:val="24"/>
        </w:rPr>
        <w:t>_________</w:t>
      </w:r>
      <w:r w:rsidR="00424F59">
        <w:rPr>
          <w:rFonts w:ascii="Courier New" w:hAnsi="Courier New" w:cs="Courier New"/>
          <w:b/>
          <w:bCs/>
          <w:szCs w:val="24"/>
        </w:rPr>
        <w:t>_</w:t>
      </w:r>
      <w:r w:rsidR="0004517E" w:rsidRPr="0004517E">
        <w:rPr>
          <w:rFonts w:ascii="Courier New" w:hAnsi="Courier New" w:cs="Courier New"/>
          <w:b/>
          <w:bCs/>
          <w:szCs w:val="24"/>
        </w:rPr>
        <w:tab/>
      </w:r>
      <w:r w:rsidR="0004517E" w:rsidRPr="0004517E">
        <w:rPr>
          <w:rFonts w:ascii="Courier New" w:hAnsi="Courier New" w:cs="Courier New"/>
          <w:szCs w:val="24"/>
        </w:rPr>
        <w:t xml:space="preserve">set(s) for </w:t>
      </w:r>
      <w:r w:rsidR="002748DD" w:rsidRPr="0004517E">
        <w:rPr>
          <w:rFonts w:ascii="Courier New" w:hAnsi="Courier New" w:cs="Courier New"/>
          <w:szCs w:val="24"/>
        </w:rPr>
        <w:t>deposition</w:t>
      </w:r>
      <w:bookmarkStart w:id="0" w:name="_GoBack"/>
      <w:bookmarkEnd w:id="0"/>
      <w:r w:rsidR="0004517E" w:rsidRPr="0004517E">
        <w:rPr>
          <w:rFonts w:ascii="Courier New" w:hAnsi="Courier New" w:cs="Courier New"/>
          <w:szCs w:val="24"/>
        </w:rPr>
        <w:t xml:space="preserve"> to be taken on: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04517E">
        <w:rPr>
          <w:rFonts w:ascii="Courier New" w:hAnsi="Courier New" w:cs="Courier New"/>
          <w:szCs w:val="24"/>
        </w:rPr>
        <w:tab/>
      </w:r>
      <w:r w:rsidRPr="0004517E"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>________________________________________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04517E">
        <w:rPr>
          <w:rFonts w:ascii="Courier New" w:hAnsi="Courier New" w:cs="Courier New"/>
          <w:szCs w:val="24"/>
        </w:rPr>
        <w:tab/>
      </w:r>
      <w:r w:rsidRPr="0004517E">
        <w:rPr>
          <w:rFonts w:ascii="Courier New" w:hAnsi="Courier New" w:cs="Courier New"/>
          <w:szCs w:val="24"/>
        </w:rPr>
        <w:tab/>
      </w:r>
      <w:r w:rsidRPr="0004517E">
        <w:rPr>
          <w:rFonts w:ascii="Courier New" w:hAnsi="Courier New" w:cs="Courier New"/>
          <w:szCs w:val="24"/>
        </w:rPr>
        <w:tab/>
      </w:r>
      <w:r w:rsidRPr="0004517E">
        <w:rPr>
          <w:rFonts w:ascii="Courier New" w:hAnsi="Courier New" w:cs="Courier New"/>
          <w:sz w:val="20"/>
          <w:szCs w:val="20"/>
        </w:rPr>
        <w:t>DATE OF DEPOSITION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4517E" w:rsidRPr="0004517E" w:rsidRDefault="00424F59" w:rsidP="0004517E">
      <w:pPr>
        <w:tabs>
          <w:tab w:val="left" w:pos="-1200"/>
          <w:tab w:val="left" w:pos="-720"/>
          <w:tab w:val="left" w:pos="0"/>
          <w:tab w:val="left" w:leader="dot" w:pos="1440"/>
          <w:tab w:val="left" w:pos="2160"/>
          <w:tab w:val="left" w:pos="288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__________</w:t>
      </w:r>
      <w:r w:rsidR="0004517E" w:rsidRPr="0004517E">
        <w:rPr>
          <w:rFonts w:ascii="Courier New" w:hAnsi="Courier New" w:cs="Courier New"/>
          <w:szCs w:val="24"/>
        </w:rPr>
        <w:tab/>
      </w:r>
      <w:r w:rsidR="0004517E" w:rsidRPr="0004517E">
        <w:rPr>
          <w:rFonts w:ascii="Courier New" w:hAnsi="Courier New" w:cs="Courier New"/>
          <w:b/>
          <w:bCs/>
          <w:szCs w:val="24"/>
        </w:rPr>
        <w:t>SUBPOENAS FOR PRODUCTION OR INSPECTION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leader="dot" w:pos="1440"/>
          <w:tab w:val="left" w:pos="2160"/>
          <w:tab w:val="left" w:pos="288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Cs w:val="24"/>
        </w:rPr>
      </w:pPr>
    </w:p>
    <w:p w:rsidR="0004517E" w:rsidRPr="00424F59" w:rsidRDefault="0004517E" w:rsidP="0004517E">
      <w:pPr>
        <w:tabs>
          <w:tab w:val="left" w:pos="-1200"/>
          <w:tab w:val="left" w:pos="-720"/>
          <w:tab w:val="left" w:pos="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bCs/>
          <w:szCs w:val="24"/>
        </w:rPr>
      </w:pPr>
      <w:r w:rsidRPr="0004517E">
        <w:rPr>
          <w:rFonts w:ascii="Courier New" w:hAnsi="Courier New" w:cs="Courier New"/>
          <w:b/>
          <w:bCs/>
          <w:szCs w:val="24"/>
        </w:rPr>
        <w:tab/>
      </w:r>
      <w:r w:rsidRPr="00424F59">
        <w:rPr>
          <w:rFonts w:ascii="Courier New" w:hAnsi="Courier New" w:cs="Courier New"/>
          <w:bCs/>
          <w:szCs w:val="24"/>
        </w:rPr>
        <w:t>______________________________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04517E">
        <w:rPr>
          <w:rFonts w:ascii="Courier New" w:hAnsi="Courier New" w:cs="Courier New"/>
          <w:b/>
          <w:bCs/>
          <w:szCs w:val="24"/>
        </w:rPr>
        <w:tab/>
        <w:t xml:space="preserve">     </w:t>
      </w:r>
      <w:r w:rsidRPr="0004517E">
        <w:rPr>
          <w:rFonts w:ascii="Courier New" w:hAnsi="Courier New" w:cs="Courier New"/>
          <w:szCs w:val="24"/>
        </w:rPr>
        <w:t>Attorney’s Signature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04517E"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>______________________________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04517E">
        <w:rPr>
          <w:rFonts w:ascii="Courier New" w:hAnsi="Courier New" w:cs="Courier New"/>
          <w:szCs w:val="24"/>
        </w:rPr>
        <w:tab/>
        <w:t xml:space="preserve">     Attorney’s Address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04517E"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>______________________________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  <w:t>______________________________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04517E">
        <w:rPr>
          <w:rFonts w:ascii="Courier New" w:hAnsi="Courier New" w:cs="Courier New"/>
          <w:szCs w:val="24"/>
        </w:rPr>
        <w:tab/>
        <w:t xml:space="preserve">     Attorney’s Bar Number</w:t>
      </w: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4517E" w:rsidRPr="0004517E" w:rsidRDefault="0004517E" w:rsidP="0004517E">
      <w:pPr>
        <w:tabs>
          <w:tab w:val="left" w:pos="-1200"/>
          <w:tab w:val="left" w:pos="-720"/>
          <w:tab w:val="left" w:pos="0"/>
          <w:tab w:val="left" w:pos="4320"/>
          <w:tab w:val="lef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  <w:t>______________________________</w:t>
      </w:r>
    </w:p>
    <w:p w:rsidR="00AA7382" w:rsidRDefault="0004517E" w:rsidP="0004517E"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 w:rsidRPr="0004517E">
        <w:rPr>
          <w:rFonts w:ascii="Courier New" w:hAnsi="Courier New" w:cs="Courier New"/>
          <w:szCs w:val="24"/>
        </w:rPr>
        <w:tab/>
        <w:t xml:space="preserve">     Party Attorney Represents</w:t>
      </w:r>
    </w:p>
    <w:sectPr w:rsidR="00AA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7E"/>
    <w:rsid w:val="0004517E"/>
    <w:rsid w:val="000F7839"/>
    <w:rsid w:val="002748DD"/>
    <w:rsid w:val="00424F59"/>
    <w:rsid w:val="00580869"/>
    <w:rsid w:val="00A7147A"/>
    <w:rsid w:val="00AA7382"/>
    <w:rsid w:val="00BF6AEF"/>
    <w:rsid w:val="00F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976A1-83DB-4792-B69A-2E3555FD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7A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0869"/>
    <w:pPr>
      <w:tabs>
        <w:tab w:val="left" w:pos="720"/>
      </w:tabs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86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Wertz</dc:creator>
  <cp:keywords/>
  <dc:description/>
  <cp:lastModifiedBy>Erin Laine</cp:lastModifiedBy>
  <cp:revision>2</cp:revision>
  <dcterms:created xsi:type="dcterms:W3CDTF">2016-08-23T14:02:00Z</dcterms:created>
  <dcterms:modified xsi:type="dcterms:W3CDTF">2016-08-23T14:02:00Z</dcterms:modified>
</cp:coreProperties>
</file>