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49" w:rsidRPr="00470349" w:rsidRDefault="00470349" w:rsidP="00470349">
      <w:pPr>
        <w:autoSpaceDE w:val="0"/>
        <w:autoSpaceDN w:val="0"/>
        <w:adjustRightInd w:val="0"/>
        <w:spacing w:line="204" w:lineRule="auto"/>
        <w:jc w:val="center"/>
        <w:rPr>
          <w:rFonts w:ascii="Arial" w:hAnsi="Arial" w:cs="Arial"/>
          <w:szCs w:val="24"/>
        </w:rPr>
      </w:pPr>
      <w:r w:rsidRPr="00470349">
        <w:rPr>
          <w:rFonts w:cs="Times New Roman"/>
          <w:szCs w:val="24"/>
          <w:lang w:val="en-CA"/>
        </w:rPr>
        <w:fldChar w:fldCharType="begin"/>
      </w:r>
      <w:r w:rsidRPr="00470349">
        <w:rPr>
          <w:rFonts w:cs="Times New Roman"/>
          <w:szCs w:val="24"/>
          <w:lang w:val="en-CA"/>
        </w:rPr>
        <w:instrText xml:space="preserve"> SEQ CHAPTER \h \r 1</w:instrText>
      </w:r>
      <w:r w:rsidRPr="00470349">
        <w:rPr>
          <w:rFonts w:cs="Times New Roman"/>
          <w:szCs w:val="24"/>
          <w:lang w:val="en-CA"/>
        </w:rPr>
        <w:fldChar w:fldCharType="end"/>
      </w:r>
      <w:r w:rsidRPr="00470349">
        <w:rPr>
          <w:rFonts w:ascii="Arial" w:hAnsi="Arial" w:cs="Arial"/>
          <w:szCs w:val="24"/>
        </w:rPr>
        <w:t>UNITED STATES DISTRICT COURT</w:t>
      </w:r>
    </w:p>
    <w:p w:rsidR="00470349" w:rsidRPr="00470349" w:rsidRDefault="00470349" w:rsidP="00470349">
      <w:pPr>
        <w:autoSpaceDE w:val="0"/>
        <w:autoSpaceDN w:val="0"/>
        <w:adjustRightInd w:val="0"/>
        <w:spacing w:line="204" w:lineRule="auto"/>
        <w:jc w:val="center"/>
        <w:rPr>
          <w:rFonts w:ascii="Arial" w:hAnsi="Arial" w:cs="Arial"/>
          <w:sz w:val="19"/>
          <w:szCs w:val="19"/>
        </w:rPr>
      </w:pPr>
      <w:r w:rsidRPr="00470349">
        <w:rPr>
          <w:rFonts w:ascii="Arial" w:hAnsi="Arial" w:cs="Arial"/>
          <w:szCs w:val="24"/>
        </w:rPr>
        <w:t>EASTERN DISTRICT OF LOUISIANA</w:t>
      </w:r>
    </w:p>
    <w:p w:rsidR="00470349" w:rsidRPr="00470349" w:rsidRDefault="00470349" w:rsidP="00470349">
      <w:pPr>
        <w:autoSpaceDE w:val="0"/>
        <w:autoSpaceDN w:val="0"/>
        <w:adjustRightInd w:val="0"/>
        <w:spacing w:line="204" w:lineRule="auto"/>
        <w:rPr>
          <w:rFonts w:ascii="Arial" w:hAnsi="Arial" w:cs="Arial"/>
          <w:sz w:val="19"/>
          <w:szCs w:val="19"/>
        </w:rPr>
      </w:pPr>
      <w:r w:rsidRPr="00470349">
        <w:rPr>
          <w:rFonts w:ascii="Arial" w:hAnsi="Arial" w:cs="Arial"/>
          <w:sz w:val="19"/>
          <w:szCs w:val="19"/>
        </w:rPr>
        <w:tab/>
      </w:r>
      <w:r w:rsidRPr="00470349">
        <w:rPr>
          <w:rFonts w:ascii="Arial" w:hAnsi="Arial" w:cs="Arial"/>
          <w:sz w:val="19"/>
          <w:szCs w:val="19"/>
        </w:rPr>
        <w:tab/>
      </w:r>
      <w:r w:rsidRPr="00470349">
        <w:rPr>
          <w:rFonts w:ascii="Arial" w:hAnsi="Arial" w:cs="Arial"/>
          <w:sz w:val="19"/>
          <w:szCs w:val="19"/>
        </w:rPr>
        <w:tab/>
      </w:r>
      <w:r w:rsidRPr="00470349">
        <w:rPr>
          <w:rFonts w:ascii="Arial" w:hAnsi="Arial" w:cs="Arial"/>
          <w:sz w:val="19"/>
          <w:szCs w:val="19"/>
        </w:rPr>
        <w:tab/>
      </w:r>
      <w:r w:rsidRPr="00470349">
        <w:rPr>
          <w:rFonts w:ascii="Arial" w:hAnsi="Arial" w:cs="Arial"/>
          <w:sz w:val="19"/>
          <w:szCs w:val="19"/>
        </w:rPr>
        <w:tab/>
      </w:r>
      <w:r w:rsidRPr="00470349">
        <w:rPr>
          <w:rFonts w:ascii="Arial" w:hAnsi="Arial" w:cs="Arial"/>
          <w:sz w:val="19"/>
          <w:szCs w:val="19"/>
        </w:rPr>
        <w:tab/>
      </w:r>
    </w:p>
    <w:p w:rsidR="00470349" w:rsidRPr="00470349" w:rsidRDefault="00470349" w:rsidP="00470349">
      <w:pPr>
        <w:tabs>
          <w:tab w:val="left" w:pos="720"/>
          <w:tab w:val="left" w:pos="1440"/>
          <w:tab w:val="left" w:pos="2160"/>
          <w:tab w:val="left" w:pos="2880"/>
          <w:tab w:val="left" w:pos="3600"/>
          <w:tab w:val="left" w:pos="4320"/>
          <w:tab w:val="left" w:pos="5040"/>
          <w:tab w:val="left" w:pos="5760"/>
        </w:tabs>
        <w:autoSpaceDE w:val="0"/>
        <w:autoSpaceDN w:val="0"/>
        <w:adjustRightInd w:val="0"/>
        <w:spacing w:line="204" w:lineRule="auto"/>
        <w:ind w:left="5760" w:hanging="5760"/>
        <w:rPr>
          <w:rFonts w:ascii="Arial" w:hAnsi="Arial" w:cs="Arial"/>
          <w:sz w:val="19"/>
          <w:szCs w:val="19"/>
          <w:u w:val="single"/>
        </w:rPr>
      </w:pPr>
      <w:r w:rsidRPr="00470349">
        <w:rPr>
          <w:rFonts w:ascii="Arial" w:hAnsi="Arial" w:cs="Arial"/>
          <w:sz w:val="19"/>
          <w:szCs w:val="19"/>
          <w:u w:val="single"/>
        </w:rPr>
        <w:t xml:space="preserve">                                                          </w:t>
      </w:r>
      <w:r w:rsidRPr="00470349">
        <w:rPr>
          <w:rFonts w:ascii="Arial" w:hAnsi="Arial" w:cs="Arial"/>
          <w:sz w:val="19"/>
          <w:szCs w:val="19"/>
        </w:rPr>
        <w:tab/>
      </w:r>
      <w:r w:rsidRPr="00470349">
        <w:rPr>
          <w:rFonts w:ascii="Arial" w:hAnsi="Arial" w:cs="Arial"/>
          <w:sz w:val="19"/>
          <w:szCs w:val="19"/>
        </w:rPr>
        <w:tab/>
      </w:r>
      <w:r w:rsidRPr="00470349">
        <w:rPr>
          <w:rFonts w:ascii="Arial" w:hAnsi="Arial" w:cs="Arial"/>
          <w:sz w:val="19"/>
          <w:szCs w:val="19"/>
        </w:rPr>
        <w:tab/>
      </w:r>
      <w:r w:rsidRPr="00470349">
        <w:rPr>
          <w:rFonts w:ascii="Arial" w:hAnsi="Arial" w:cs="Arial"/>
          <w:sz w:val="22"/>
        </w:rPr>
        <w:tab/>
        <w:t>CIVIL ACTION</w:t>
      </w:r>
    </w:p>
    <w:p w:rsidR="00470349" w:rsidRPr="00470349" w:rsidRDefault="00470349" w:rsidP="00470349">
      <w:pPr>
        <w:tabs>
          <w:tab w:val="left" w:pos="720"/>
          <w:tab w:val="left" w:pos="1440"/>
          <w:tab w:val="left" w:pos="2160"/>
          <w:tab w:val="left" w:pos="2880"/>
          <w:tab w:val="left" w:pos="3600"/>
          <w:tab w:val="left" w:pos="4320"/>
          <w:tab w:val="left" w:pos="5040"/>
          <w:tab w:val="left" w:pos="5760"/>
        </w:tabs>
        <w:autoSpaceDE w:val="0"/>
        <w:autoSpaceDN w:val="0"/>
        <w:adjustRightInd w:val="0"/>
        <w:spacing w:line="204" w:lineRule="auto"/>
        <w:ind w:left="5760" w:hanging="5760"/>
        <w:rPr>
          <w:rFonts w:ascii="Arial" w:hAnsi="Arial" w:cs="Arial"/>
          <w:sz w:val="20"/>
          <w:szCs w:val="20"/>
        </w:rPr>
      </w:pPr>
      <w:r w:rsidRPr="00470349">
        <w:rPr>
          <w:rFonts w:ascii="Arial" w:hAnsi="Arial" w:cs="Arial"/>
          <w:szCs w:val="24"/>
        </w:rPr>
        <w:t>Plaintiff</w:t>
      </w:r>
      <w:r w:rsidRPr="00470349">
        <w:rPr>
          <w:rFonts w:ascii="Arial" w:hAnsi="Arial" w:cs="Arial"/>
          <w:sz w:val="22"/>
        </w:rPr>
        <w:tab/>
      </w:r>
      <w:r w:rsidRPr="00470349">
        <w:rPr>
          <w:rFonts w:ascii="Arial" w:hAnsi="Arial" w:cs="Arial"/>
          <w:sz w:val="20"/>
          <w:szCs w:val="20"/>
        </w:rPr>
        <w:tab/>
        <w:t xml:space="preserve"> </w:t>
      </w:r>
      <w:r w:rsidRPr="00470349">
        <w:rPr>
          <w:rFonts w:ascii="Arial" w:hAnsi="Arial" w:cs="Arial"/>
          <w:sz w:val="20"/>
          <w:szCs w:val="20"/>
        </w:rPr>
        <w:tab/>
      </w:r>
      <w:r w:rsidRPr="00470349">
        <w:rPr>
          <w:rFonts w:ascii="Arial" w:hAnsi="Arial" w:cs="Arial"/>
          <w:sz w:val="20"/>
          <w:szCs w:val="20"/>
        </w:rPr>
        <w:tab/>
      </w:r>
      <w:r w:rsidRPr="00470349">
        <w:rPr>
          <w:rFonts w:ascii="Arial" w:hAnsi="Arial" w:cs="Arial"/>
          <w:sz w:val="20"/>
          <w:szCs w:val="20"/>
        </w:rPr>
        <w:tab/>
      </w:r>
      <w:r w:rsidRPr="00470349">
        <w:rPr>
          <w:rFonts w:ascii="Arial" w:hAnsi="Arial" w:cs="Arial"/>
          <w:sz w:val="20"/>
          <w:szCs w:val="20"/>
        </w:rPr>
        <w:tab/>
      </w:r>
      <w:r w:rsidRPr="00470349">
        <w:rPr>
          <w:rFonts w:ascii="Arial" w:hAnsi="Arial" w:cs="Arial"/>
          <w:sz w:val="20"/>
          <w:szCs w:val="20"/>
        </w:rPr>
        <w:tab/>
      </w:r>
    </w:p>
    <w:p w:rsidR="00470349" w:rsidRPr="00470349" w:rsidRDefault="00470349" w:rsidP="00470349">
      <w:pPr>
        <w:autoSpaceDE w:val="0"/>
        <w:autoSpaceDN w:val="0"/>
        <w:adjustRightInd w:val="0"/>
        <w:spacing w:line="204" w:lineRule="auto"/>
        <w:rPr>
          <w:rFonts w:ascii="Arial" w:hAnsi="Arial" w:cs="Arial"/>
          <w:sz w:val="19"/>
          <w:szCs w:val="19"/>
        </w:rPr>
      </w:pPr>
    </w:p>
    <w:p w:rsidR="00470349" w:rsidRPr="00470349" w:rsidRDefault="00470349" w:rsidP="00470349">
      <w:pPr>
        <w:autoSpaceDE w:val="0"/>
        <w:autoSpaceDN w:val="0"/>
        <w:adjustRightInd w:val="0"/>
        <w:spacing w:line="204" w:lineRule="auto"/>
        <w:rPr>
          <w:rFonts w:ascii="Arial" w:hAnsi="Arial" w:cs="Arial"/>
          <w:sz w:val="19"/>
          <w:szCs w:val="19"/>
        </w:rPr>
      </w:pPr>
      <w:r w:rsidRPr="00470349">
        <w:rPr>
          <w:rFonts w:ascii="Arial" w:hAnsi="Arial" w:cs="Arial"/>
          <w:sz w:val="19"/>
          <w:szCs w:val="19"/>
        </w:rPr>
        <w:tab/>
      </w:r>
      <w:proofErr w:type="gramStart"/>
      <w:r w:rsidRPr="00470349">
        <w:rPr>
          <w:rFonts w:ascii="Arial" w:hAnsi="Arial" w:cs="Arial"/>
          <w:sz w:val="19"/>
          <w:szCs w:val="19"/>
        </w:rPr>
        <w:t>versus</w:t>
      </w:r>
      <w:proofErr w:type="gramEnd"/>
    </w:p>
    <w:p w:rsidR="00470349" w:rsidRPr="00470349" w:rsidRDefault="00470349" w:rsidP="00470349">
      <w:pPr>
        <w:autoSpaceDE w:val="0"/>
        <w:autoSpaceDN w:val="0"/>
        <w:adjustRightInd w:val="0"/>
        <w:spacing w:line="204" w:lineRule="auto"/>
        <w:rPr>
          <w:rFonts w:ascii="Arial" w:hAnsi="Arial" w:cs="Arial"/>
          <w:sz w:val="19"/>
          <w:szCs w:val="19"/>
        </w:rPr>
      </w:pPr>
    </w:p>
    <w:p w:rsidR="00470349" w:rsidRPr="00470349" w:rsidRDefault="00470349" w:rsidP="00470349">
      <w:pPr>
        <w:autoSpaceDE w:val="0"/>
        <w:autoSpaceDN w:val="0"/>
        <w:adjustRightInd w:val="0"/>
        <w:spacing w:line="204" w:lineRule="auto"/>
        <w:rPr>
          <w:rFonts w:ascii="Arial" w:hAnsi="Arial" w:cs="Arial"/>
          <w:sz w:val="19"/>
          <w:szCs w:val="19"/>
        </w:rPr>
      </w:pPr>
    </w:p>
    <w:p w:rsidR="00470349" w:rsidRPr="00470349" w:rsidRDefault="00470349" w:rsidP="00470349">
      <w:pPr>
        <w:autoSpaceDE w:val="0"/>
        <w:autoSpaceDN w:val="0"/>
        <w:adjustRightInd w:val="0"/>
        <w:spacing w:line="204" w:lineRule="auto"/>
        <w:rPr>
          <w:rFonts w:ascii="Arial" w:hAnsi="Arial" w:cs="Arial"/>
          <w:sz w:val="19"/>
          <w:szCs w:val="19"/>
        </w:rPr>
      </w:pPr>
      <w:r w:rsidRPr="00470349">
        <w:rPr>
          <w:rFonts w:ascii="Arial" w:hAnsi="Arial" w:cs="Arial"/>
          <w:szCs w:val="24"/>
        </w:rPr>
        <w:t>Social Security Administration</w:t>
      </w:r>
    </w:p>
    <w:p w:rsidR="00470349" w:rsidRPr="00470349" w:rsidRDefault="00470349" w:rsidP="00470349">
      <w:pPr>
        <w:autoSpaceDE w:val="0"/>
        <w:autoSpaceDN w:val="0"/>
        <w:adjustRightInd w:val="0"/>
        <w:spacing w:line="204" w:lineRule="auto"/>
        <w:rPr>
          <w:rFonts w:ascii="Arial" w:hAnsi="Arial" w:cs="Arial"/>
          <w:sz w:val="19"/>
          <w:szCs w:val="19"/>
        </w:rPr>
      </w:pPr>
    </w:p>
    <w:p w:rsidR="00470349" w:rsidRPr="00470349" w:rsidRDefault="00470349" w:rsidP="00470349">
      <w:pPr>
        <w:autoSpaceDE w:val="0"/>
        <w:autoSpaceDN w:val="0"/>
        <w:adjustRightInd w:val="0"/>
        <w:spacing w:line="204" w:lineRule="auto"/>
        <w:rPr>
          <w:rFonts w:ascii="Arial" w:hAnsi="Arial" w:cs="Arial"/>
          <w:sz w:val="19"/>
          <w:szCs w:val="19"/>
        </w:rPr>
      </w:pPr>
    </w:p>
    <w:p w:rsidR="00470349" w:rsidRPr="00470349" w:rsidRDefault="00470349" w:rsidP="00470349">
      <w:pPr>
        <w:autoSpaceDE w:val="0"/>
        <w:autoSpaceDN w:val="0"/>
        <w:adjustRightInd w:val="0"/>
        <w:spacing w:line="204" w:lineRule="auto"/>
        <w:jc w:val="center"/>
        <w:rPr>
          <w:rFonts w:ascii="Arial" w:hAnsi="Arial" w:cs="Arial"/>
          <w:sz w:val="19"/>
          <w:szCs w:val="19"/>
        </w:rPr>
      </w:pPr>
      <w:r w:rsidRPr="00470349">
        <w:rPr>
          <w:rFonts w:ascii="Arial" w:hAnsi="Arial" w:cs="Arial"/>
          <w:sz w:val="22"/>
        </w:rPr>
        <w:t>COMPLAINT</w:t>
      </w:r>
    </w:p>
    <w:p w:rsidR="00470349" w:rsidRPr="00470349" w:rsidRDefault="00470349" w:rsidP="00470349">
      <w:pPr>
        <w:autoSpaceDE w:val="0"/>
        <w:autoSpaceDN w:val="0"/>
        <w:adjustRightInd w:val="0"/>
        <w:spacing w:line="204" w:lineRule="auto"/>
        <w:rPr>
          <w:rFonts w:ascii="Arial" w:hAnsi="Arial" w:cs="Arial"/>
          <w:sz w:val="19"/>
          <w:szCs w:val="19"/>
        </w:rPr>
      </w:pPr>
    </w:p>
    <w:p w:rsidR="00470349" w:rsidRPr="00470349" w:rsidRDefault="00470349" w:rsidP="00470349">
      <w:pPr>
        <w:autoSpaceDE w:val="0"/>
        <w:autoSpaceDN w:val="0"/>
        <w:adjustRightInd w:val="0"/>
        <w:spacing w:line="204" w:lineRule="auto"/>
        <w:jc w:val="both"/>
        <w:rPr>
          <w:rFonts w:ascii="Arial" w:hAnsi="Arial" w:cs="Arial"/>
          <w:sz w:val="22"/>
        </w:rPr>
      </w:pPr>
      <w:r w:rsidRPr="00470349">
        <w:rPr>
          <w:rFonts w:ascii="Arial" w:hAnsi="Arial" w:cs="Arial"/>
          <w:sz w:val="19"/>
          <w:szCs w:val="19"/>
        </w:rPr>
        <w:tab/>
      </w:r>
      <w:r w:rsidRPr="00470349">
        <w:rPr>
          <w:rFonts w:ascii="Arial" w:hAnsi="Arial" w:cs="Arial"/>
          <w:sz w:val="22"/>
        </w:rPr>
        <w:t>The above-named plaintiff makes the following representation to this court for the purpose of obtaining judicial review of a decision of the defendant adverse to the plaintiff:</w:t>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204" w:lineRule="auto"/>
        <w:jc w:val="both"/>
        <w:rPr>
          <w:rFonts w:ascii="Arial" w:hAnsi="Arial" w:cs="Arial"/>
          <w:sz w:val="22"/>
        </w:rPr>
      </w:pPr>
      <w:r w:rsidRPr="00470349">
        <w:rPr>
          <w:rFonts w:ascii="Arial" w:hAnsi="Arial" w:cs="Arial"/>
          <w:sz w:val="22"/>
        </w:rPr>
        <w:t xml:space="preserve">1.  The plaintiff is a resident of </w:t>
      </w:r>
      <w:r w:rsidRPr="00470349">
        <w:rPr>
          <w:rFonts w:ascii="Arial" w:hAnsi="Arial" w:cs="Arial"/>
          <w:sz w:val="22"/>
          <w:u w:val="single"/>
        </w:rPr>
        <w:t xml:space="preserve">                                              </w:t>
      </w:r>
      <w:r w:rsidRPr="00470349">
        <w:rPr>
          <w:rFonts w:ascii="Arial" w:hAnsi="Arial" w:cs="Arial"/>
          <w:sz w:val="22"/>
        </w:rPr>
        <w:t xml:space="preserve">(City), </w:t>
      </w:r>
      <w:r w:rsidRPr="00470349">
        <w:rPr>
          <w:rFonts w:ascii="Arial" w:hAnsi="Arial" w:cs="Arial"/>
          <w:sz w:val="22"/>
          <w:u w:val="single"/>
        </w:rPr>
        <w:t xml:space="preserve">                                              </w:t>
      </w:r>
      <w:r w:rsidRPr="00470349">
        <w:rPr>
          <w:rFonts w:ascii="Arial" w:hAnsi="Arial" w:cs="Arial"/>
          <w:sz w:val="22"/>
        </w:rPr>
        <w:t xml:space="preserve">(State) </w:t>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204" w:lineRule="auto"/>
        <w:jc w:val="both"/>
        <w:rPr>
          <w:rFonts w:ascii="Arial" w:hAnsi="Arial" w:cs="Arial"/>
          <w:sz w:val="22"/>
        </w:rPr>
      </w:pPr>
      <w:proofErr w:type="gramStart"/>
      <w:r w:rsidRPr="00470349">
        <w:rPr>
          <w:rFonts w:ascii="Arial" w:hAnsi="Arial" w:cs="Arial"/>
          <w:sz w:val="22"/>
        </w:rPr>
        <w:t>and</w:t>
      </w:r>
      <w:proofErr w:type="gramEnd"/>
      <w:r w:rsidRPr="00470349">
        <w:rPr>
          <w:rFonts w:ascii="Arial" w:hAnsi="Arial" w:cs="Arial"/>
          <w:sz w:val="22"/>
        </w:rPr>
        <w:t xml:space="preserve"> has a Social Security number ending in the last four digits </w:t>
      </w:r>
      <w:r w:rsidRPr="00470349">
        <w:rPr>
          <w:rFonts w:ascii="Arial" w:hAnsi="Arial" w:cs="Arial"/>
          <w:b/>
          <w:bCs/>
          <w:sz w:val="32"/>
          <w:szCs w:val="32"/>
        </w:rPr>
        <w:t xml:space="preserve">***- **-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sz w:val="22"/>
        </w:rPr>
        <w:t>.</w:t>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480" w:lineRule="auto"/>
        <w:jc w:val="both"/>
        <w:rPr>
          <w:rFonts w:ascii="Arial" w:hAnsi="Arial" w:cs="Arial"/>
          <w:sz w:val="22"/>
        </w:rPr>
      </w:pPr>
      <w:r w:rsidRPr="00470349">
        <w:rPr>
          <w:rFonts w:ascii="Arial" w:hAnsi="Arial" w:cs="Arial"/>
          <w:sz w:val="22"/>
        </w:rPr>
        <w:t xml:space="preserve">2.  The plaintiff complains of a decision which </w:t>
      </w:r>
      <w:proofErr w:type="gramStart"/>
      <w:r w:rsidRPr="00470349">
        <w:rPr>
          <w:rFonts w:ascii="Arial" w:hAnsi="Arial" w:cs="Arial"/>
          <w:sz w:val="22"/>
        </w:rPr>
        <w:t>adversely  affects</w:t>
      </w:r>
      <w:proofErr w:type="gramEnd"/>
      <w:r w:rsidRPr="00470349">
        <w:rPr>
          <w:rFonts w:ascii="Arial" w:hAnsi="Arial" w:cs="Arial"/>
          <w:sz w:val="22"/>
        </w:rPr>
        <w:t xml:space="preserve"> the plaintiff in whole or in part. The decision has become the final decision of the Commissioner for purposes of judicial review and bears the following caption:</w:t>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tabs>
          <w:tab w:val="left" w:pos="720"/>
          <w:tab w:val="left" w:pos="1440"/>
          <w:tab w:val="left" w:pos="2160"/>
          <w:tab w:val="left" w:pos="2880"/>
          <w:tab w:val="left" w:pos="3600"/>
          <w:tab w:val="left" w:pos="4320"/>
        </w:tabs>
        <w:autoSpaceDE w:val="0"/>
        <w:autoSpaceDN w:val="0"/>
        <w:adjustRightInd w:val="0"/>
        <w:spacing w:line="204" w:lineRule="auto"/>
        <w:ind w:left="4320" w:hanging="4320"/>
        <w:jc w:val="both"/>
        <w:rPr>
          <w:rFonts w:ascii="Arial" w:hAnsi="Arial" w:cs="Arial"/>
          <w:sz w:val="22"/>
        </w:rPr>
      </w:pPr>
      <w:r w:rsidRPr="00470349">
        <w:rPr>
          <w:rFonts w:ascii="Arial" w:hAnsi="Arial" w:cs="Arial"/>
          <w:sz w:val="22"/>
        </w:rPr>
        <w:t>In the case of</w:t>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t>Claim for</w:t>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Default="00470349" w:rsidP="00470349">
      <w:pPr>
        <w:autoSpaceDE w:val="0"/>
        <w:autoSpaceDN w:val="0"/>
        <w:adjustRightInd w:val="0"/>
        <w:spacing w:line="204" w:lineRule="auto"/>
        <w:jc w:val="both"/>
        <w:rPr>
          <w:rFonts w:ascii="Arial" w:hAnsi="Arial" w:cs="Arial"/>
          <w:sz w:val="22"/>
        </w:rPr>
      </w:pPr>
      <w:r w:rsidRPr="00470349">
        <w:rPr>
          <w:rFonts w:ascii="Arial" w:hAnsi="Arial" w:cs="Arial"/>
          <w:sz w:val="22"/>
          <w:u w:val="single"/>
        </w:rPr>
        <w:t xml:space="preserve">                                               </w:t>
      </w:r>
      <w:r w:rsidRPr="00470349">
        <w:rPr>
          <w:rFonts w:ascii="Arial" w:hAnsi="Arial" w:cs="Arial"/>
          <w:sz w:val="22"/>
        </w:rPr>
        <w:t xml:space="preserve">(Claimant)  </w:t>
      </w:r>
      <w:r w:rsidRPr="00470349">
        <w:rPr>
          <w:rFonts w:ascii="Arial" w:hAnsi="Arial" w:cs="Arial"/>
          <w:sz w:val="22"/>
        </w:rPr>
        <w:tab/>
      </w:r>
      <w:r>
        <w:rPr>
          <w:rFonts w:ascii="Arial" w:hAnsi="Arial" w:cs="Arial"/>
          <w:sz w:val="22"/>
        </w:rPr>
        <w:t>____________________________________________</w:t>
      </w:r>
    </w:p>
    <w:p w:rsidR="00470349" w:rsidRPr="00470349" w:rsidRDefault="00470349" w:rsidP="00470349">
      <w:pPr>
        <w:autoSpaceDE w:val="0"/>
        <w:autoSpaceDN w:val="0"/>
        <w:adjustRightInd w:val="0"/>
        <w:spacing w:line="204" w:lineRule="auto"/>
        <w:jc w:val="both"/>
        <w:rPr>
          <w:rFonts w:ascii="Arial" w:hAnsi="Arial" w:cs="Arial"/>
          <w:sz w:val="22"/>
          <w:u w:val="single"/>
        </w:rPr>
      </w:pPr>
    </w:p>
    <w:p w:rsidR="00470349" w:rsidRPr="00470349" w:rsidRDefault="00470349" w:rsidP="00470349">
      <w:pPr>
        <w:tabs>
          <w:tab w:val="left" w:pos="720"/>
          <w:tab w:val="left" w:pos="1440"/>
          <w:tab w:val="left" w:pos="2160"/>
          <w:tab w:val="left" w:pos="2880"/>
          <w:tab w:val="left" w:pos="3600"/>
          <w:tab w:val="left" w:pos="4320"/>
        </w:tabs>
        <w:autoSpaceDE w:val="0"/>
        <w:autoSpaceDN w:val="0"/>
        <w:adjustRightInd w:val="0"/>
        <w:spacing w:line="204" w:lineRule="auto"/>
        <w:ind w:left="4320" w:hanging="4320"/>
        <w:jc w:val="both"/>
        <w:rPr>
          <w:rFonts w:ascii="Arial" w:hAnsi="Arial" w:cs="Arial"/>
          <w:sz w:val="22"/>
        </w:rPr>
      </w:pPr>
      <w:r w:rsidRPr="00470349">
        <w:rPr>
          <w:rFonts w:ascii="Arial" w:hAnsi="Arial" w:cs="Arial"/>
          <w:sz w:val="22"/>
          <w:u w:val="single"/>
        </w:rPr>
        <w:t xml:space="preserve">                                          </w:t>
      </w:r>
      <w:r w:rsidRPr="00470349">
        <w:rPr>
          <w:rFonts w:ascii="Arial" w:hAnsi="Arial" w:cs="Arial"/>
          <w:sz w:val="22"/>
        </w:rPr>
        <w:t>(Wage Earner)</w:t>
      </w:r>
      <w:r w:rsidRPr="00470349">
        <w:rPr>
          <w:rFonts w:ascii="Arial" w:hAnsi="Arial" w:cs="Arial"/>
          <w:sz w:val="22"/>
        </w:rPr>
        <w:tab/>
      </w:r>
      <w:r w:rsidRPr="00470349">
        <w:rPr>
          <w:rFonts w:ascii="Arial" w:hAnsi="Arial" w:cs="Arial"/>
          <w:b/>
          <w:bCs/>
          <w:sz w:val="32"/>
          <w:szCs w:val="32"/>
        </w:rPr>
        <w:t xml:space="preserve">***- **-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sz w:val="32"/>
          <w:szCs w:val="32"/>
        </w:rPr>
        <w:t xml:space="preserve"> </w:t>
      </w:r>
      <w:r w:rsidRPr="00470349">
        <w:rPr>
          <w:rFonts w:ascii="Arial" w:hAnsi="Arial" w:cs="Arial"/>
          <w:sz w:val="22"/>
        </w:rPr>
        <w:t>(</w:t>
      </w:r>
      <w:r w:rsidRPr="00470349">
        <w:rPr>
          <w:rFonts w:ascii="Arial" w:hAnsi="Arial" w:cs="Arial"/>
          <w:sz w:val="20"/>
          <w:szCs w:val="20"/>
        </w:rPr>
        <w:t>last four digits of Social Security No.</w:t>
      </w:r>
      <w:r w:rsidRPr="00470349">
        <w:rPr>
          <w:rFonts w:ascii="Arial" w:hAnsi="Arial" w:cs="Arial"/>
          <w:sz w:val="22"/>
        </w:rPr>
        <w:t>)</w:t>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480" w:lineRule="auto"/>
        <w:jc w:val="both"/>
        <w:rPr>
          <w:rFonts w:ascii="Arial" w:hAnsi="Arial" w:cs="Arial"/>
          <w:sz w:val="22"/>
        </w:rPr>
      </w:pPr>
    </w:p>
    <w:p w:rsidR="00470349" w:rsidRPr="00470349" w:rsidRDefault="00470349" w:rsidP="00470349">
      <w:pPr>
        <w:autoSpaceDE w:val="0"/>
        <w:autoSpaceDN w:val="0"/>
        <w:adjustRightInd w:val="0"/>
        <w:spacing w:line="480" w:lineRule="auto"/>
        <w:jc w:val="both"/>
        <w:rPr>
          <w:rFonts w:ascii="Arial" w:hAnsi="Arial" w:cs="Arial"/>
          <w:sz w:val="22"/>
        </w:rPr>
      </w:pPr>
      <w:r w:rsidRPr="00470349">
        <w:rPr>
          <w:rFonts w:ascii="Arial" w:hAnsi="Arial" w:cs="Arial"/>
          <w:sz w:val="22"/>
        </w:rPr>
        <w:t xml:space="preserve">3.  The plaintiff has exhausted administrative remedies in this matter and this court has jurisdiction for judicial review pursuant to 42 </w:t>
      </w:r>
      <w:proofErr w:type="spellStart"/>
      <w:r w:rsidRPr="00470349">
        <w:rPr>
          <w:rFonts w:ascii="Arial" w:hAnsi="Arial" w:cs="Arial"/>
          <w:sz w:val="22"/>
        </w:rPr>
        <w:t>U.S.C</w:t>
      </w:r>
      <w:proofErr w:type="spellEnd"/>
      <w:r w:rsidRPr="00470349">
        <w:rPr>
          <w:rFonts w:ascii="Arial" w:hAnsi="Arial" w:cs="Arial"/>
          <w:sz w:val="22"/>
        </w:rPr>
        <w:t>. 405 (g).</w:t>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204" w:lineRule="auto"/>
        <w:jc w:val="both"/>
        <w:rPr>
          <w:rFonts w:ascii="Arial" w:hAnsi="Arial" w:cs="Arial"/>
          <w:sz w:val="22"/>
        </w:rPr>
      </w:pPr>
      <w:r w:rsidRPr="00470349">
        <w:rPr>
          <w:rFonts w:ascii="Arial" w:hAnsi="Arial" w:cs="Arial"/>
          <w:sz w:val="22"/>
        </w:rPr>
        <w:t>WHEREFORE plaintiff seeks judicial review by this court and the entry of a judgment for such relief as may be proper, including costs.</w:t>
      </w:r>
    </w:p>
    <w:p w:rsidR="00470349" w:rsidRPr="00470349" w:rsidRDefault="00470349" w:rsidP="00470349">
      <w:pPr>
        <w:autoSpaceDE w:val="0"/>
        <w:autoSpaceDN w:val="0"/>
        <w:adjustRightInd w:val="0"/>
        <w:spacing w:line="204" w:lineRule="auto"/>
        <w:rPr>
          <w:rFonts w:ascii="Arial" w:hAnsi="Arial" w:cs="Arial"/>
          <w:sz w:val="22"/>
        </w:rPr>
      </w:pPr>
    </w:p>
    <w:p w:rsidR="00470349" w:rsidRPr="00470349" w:rsidRDefault="00470349" w:rsidP="00470349">
      <w:pPr>
        <w:autoSpaceDE w:val="0"/>
        <w:autoSpaceDN w:val="0"/>
        <w:adjustRightInd w:val="0"/>
        <w:spacing w:line="204" w:lineRule="auto"/>
        <w:rPr>
          <w:rFonts w:ascii="Arial" w:hAnsi="Arial" w:cs="Arial"/>
          <w:sz w:val="22"/>
        </w:rPr>
      </w:pPr>
      <w:r w:rsidRPr="00470349">
        <w:rPr>
          <w:rFonts w:ascii="Arial" w:hAnsi="Arial" w:cs="Arial"/>
          <w:sz w:val="22"/>
          <w:u w:val="single"/>
        </w:rPr>
        <w:t xml:space="preserve">                             </w:t>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Pr>
          <w:rFonts w:ascii="Arial" w:hAnsi="Arial" w:cs="Arial"/>
          <w:sz w:val="22"/>
        </w:rPr>
        <w:t>_____________________________________</w:t>
      </w:r>
    </w:p>
    <w:p w:rsidR="00470349" w:rsidRPr="00470349" w:rsidRDefault="00470349" w:rsidP="00470349">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04" w:lineRule="auto"/>
        <w:ind w:left="6480" w:hanging="6480"/>
        <w:rPr>
          <w:rFonts w:ascii="Arial" w:hAnsi="Arial" w:cs="Arial"/>
          <w:sz w:val="22"/>
        </w:rPr>
      </w:pPr>
      <w:r w:rsidRPr="00470349">
        <w:rPr>
          <w:rFonts w:ascii="Arial" w:hAnsi="Arial" w:cs="Arial"/>
          <w:sz w:val="22"/>
        </w:rPr>
        <w:t xml:space="preserve">        Date</w:t>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t>Signature</w:t>
      </w:r>
    </w:p>
    <w:p w:rsidR="00470349" w:rsidRPr="00470349" w:rsidRDefault="00470349" w:rsidP="00470349">
      <w:pPr>
        <w:autoSpaceDE w:val="0"/>
        <w:autoSpaceDN w:val="0"/>
        <w:adjustRightInd w:val="0"/>
        <w:spacing w:line="204" w:lineRule="auto"/>
        <w:rPr>
          <w:rFonts w:ascii="Arial" w:hAnsi="Arial" w:cs="Arial"/>
          <w:sz w:val="22"/>
        </w:rPr>
      </w:pPr>
    </w:p>
    <w:p w:rsidR="00470349" w:rsidRPr="00470349" w:rsidRDefault="00470349" w:rsidP="00470349">
      <w:pPr>
        <w:autoSpaceDE w:val="0"/>
        <w:autoSpaceDN w:val="0"/>
        <w:adjustRightInd w:val="0"/>
        <w:spacing w:line="204" w:lineRule="auto"/>
        <w:rPr>
          <w:rFonts w:ascii="Arial" w:hAnsi="Arial" w:cs="Arial"/>
          <w:sz w:val="22"/>
        </w:rPr>
      </w:pP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Pr>
          <w:rFonts w:ascii="Arial" w:hAnsi="Arial" w:cs="Arial"/>
          <w:sz w:val="22"/>
        </w:rPr>
        <w:t>_____________________________________</w:t>
      </w:r>
    </w:p>
    <w:p w:rsidR="00470349" w:rsidRPr="00470349" w:rsidRDefault="00470349" w:rsidP="00470349">
      <w:pPr>
        <w:autoSpaceDE w:val="0"/>
        <w:autoSpaceDN w:val="0"/>
        <w:adjustRightInd w:val="0"/>
        <w:spacing w:line="204" w:lineRule="auto"/>
        <w:rPr>
          <w:rFonts w:ascii="Arial" w:hAnsi="Arial" w:cs="Arial"/>
          <w:sz w:val="22"/>
        </w:rPr>
      </w:pP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t>Printed Name</w:t>
      </w:r>
    </w:p>
    <w:p w:rsidR="00470349" w:rsidRPr="00470349" w:rsidRDefault="00470349" w:rsidP="00470349">
      <w:pPr>
        <w:autoSpaceDE w:val="0"/>
        <w:autoSpaceDN w:val="0"/>
        <w:adjustRightInd w:val="0"/>
        <w:spacing w:line="204" w:lineRule="auto"/>
        <w:rPr>
          <w:rFonts w:ascii="Arial" w:hAnsi="Arial" w:cs="Arial"/>
          <w:sz w:val="22"/>
        </w:rPr>
      </w:pPr>
    </w:p>
    <w:p w:rsidR="00470349" w:rsidRPr="00470349" w:rsidRDefault="00470349" w:rsidP="00470349">
      <w:pPr>
        <w:autoSpaceDE w:val="0"/>
        <w:autoSpaceDN w:val="0"/>
        <w:adjustRightInd w:val="0"/>
        <w:spacing w:line="204" w:lineRule="auto"/>
        <w:rPr>
          <w:rFonts w:ascii="Arial" w:hAnsi="Arial" w:cs="Arial"/>
          <w:sz w:val="22"/>
        </w:rPr>
      </w:pP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Pr>
          <w:rFonts w:ascii="Arial" w:hAnsi="Arial" w:cs="Arial"/>
          <w:sz w:val="22"/>
        </w:rPr>
        <w:t>_____________________________________</w:t>
      </w:r>
    </w:p>
    <w:p w:rsidR="00470349" w:rsidRPr="00470349" w:rsidRDefault="00470349" w:rsidP="00470349">
      <w:pPr>
        <w:autoSpaceDE w:val="0"/>
        <w:autoSpaceDN w:val="0"/>
        <w:adjustRightInd w:val="0"/>
        <w:spacing w:line="204" w:lineRule="auto"/>
        <w:rPr>
          <w:rFonts w:ascii="Arial" w:hAnsi="Arial" w:cs="Arial"/>
          <w:sz w:val="22"/>
          <w:u w:val="single"/>
        </w:rPr>
      </w:pPr>
    </w:p>
    <w:p w:rsidR="00470349" w:rsidRPr="00470349" w:rsidRDefault="00470349" w:rsidP="00470349">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04" w:lineRule="auto"/>
        <w:ind w:left="6480" w:hanging="6480"/>
        <w:rPr>
          <w:rFonts w:ascii="Arial" w:hAnsi="Arial" w:cs="Arial"/>
          <w:sz w:val="22"/>
        </w:rPr>
      </w:pPr>
      <w:r w:rsidRPr="00470349">
        <w:rPr>
          <w:rFonts w:ascii="Arial" w:hAnsi="Arial" w:cs="Arial"/>
          <w:sz w:val="22"/>
        </w:rPr>
        <w:t>02/2011</w:t>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t>Street Address</w:t>
      </w:r>
    </w:p>
    <w:p w:rsidR="00470349" w:rsidRPr="00470349" w:rsidRDefault="00470349" w:rsidP="00470349">
      <w:pPr>
        <w:autoSpaceDE w:val="0"/>
        <w:autoSpaceDN w:val="0"/>
        <w:adjustRightInd w:val="0"/>
        <w:spacing w:line="204" w:lineRule="auto"/>
        <w:rPr>
          <w:rFonts w:ascii="Arial" w:hAnsi="Arial" w:cs="Arial"/>
          <w:sz w:val="22"/>
        </w:rPr>
      </w:pPr>
    </w:p>
    <w:p w:rsidR="00470349" w:rsidRPr="00470349" w:rsidRDefault="00470349" w:rsidP="00470349">
      <w:pPr>
        <w:autoSpaceDE w:val="0"/>
        <w:autoSpaceDN w:val="0"/>
        <w:adjustRightInd w:val="0"/>
        <w:spacing w:line="204" w:lineRule="auto"/>
        <w:rPr>
          <w:rFonts w:ascii="Arial" w:hAnsi="Arial" w:cs="Arial"/>
          <w:sz w:val="22"/>
        </w:rPr>
      </w:pP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Pr>
          <w:rFonts w:ascii="Arial" w:hAnsi="Arial" w:cs="Arial"/>
          <w:sz w:val="22"/>
        </w:rPr>
        <w:t>_____________________________________</w:t>
      </w:r>
    </w:p>
    <w:p w:rsidR="00470349" w:rsidRPr="00470349" w:rsidRDefault="00470349" w:rsidP="00470349">
      <w:pPr>
        <w:autoSpaceDE w:val="0"/>
        <w:autoSpaceDN w:val="0"/>
        <w:adjustRightInd w:val="0"/>
        <w:spacing w:line="204" w:lineRule="auto"/>
        <w:rPr>
          <w:rFonts w:ascii="Arial" w:hAnsi="Arial" w:cs="Arial"/>
          <w:sz w:val="22"/>
          <w:u w:val="single"/>
        </w:rPr>
      </w:pPr>
      <w:r w:rsidRPr="00470349">
        <w:rPr>
          <w:rFonts w:ascii="Arial" w:hAnsi="Arial" w:cs="Arial"/>
          <w:sz w:val="22"/>
          <w:u w:val="single"/>
        </w:rPr>
        <w:t xml:space="preserve"> </w:t>
      </w:r>
    </w:p>
    <w:p w:rsidR="00470349" w:rsidRPr="00470349" w:rsidRDefault="00470349" w:rsidP="00470349">
      <w:pPr>
        <w:autoSpaceDE w:val="0"/>
        <w:autoSpaceDN w:val="0"/>
        <w:adjustRightInd w:val="0"/>
        <w:spacing w:line="204"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470349">
        <w:rPr>
          <w:rFonts w:ascii="Arial" w:hAnsi="Arial" w:cs="Arial"/>
          <w:sz w:val="22"/>
        </w:rPr>
        <w:tab/>
      </w:r>
      <w:r>
        <w:rPr>
          <w:rFonts w:ascii="Arial" w:hAnsi="Arial" w:cs="Arial"/>
          <w:sz w:val="22"/>
        </w:rPr>
        <w:tab/>
      </w:r>
      <w:r>
        <w:rPr>
          <w:rFonts w:ascii="Arial" w:hAnsi="Arial" w:cs="Arial"/>
          <w:sz w:val="22"/>
        </w:rPr>
        <w:tab/>
      </w:r>
      <w:r w:rsidRPr="00470349">
        <w:rPr>
          <w:rFonts w:ascii="Arial" w:hAnsi="Arial" w:cs="Arial"/>
          <w:sz w:val="22"/>
        </w:rPr>
        <w:t>City, State, Zip Code</w:t>
      </w:r>
    </w:p>
    <w:p w:rsidR="00470349" w:rsidRPr="00470349" w:rsidRDefault="00470349" w:rsidP="00470349">
      <w:pPr>
        <w:autoSpaceDE w:val="0"/>
        <w:autoSpaceDN w:val="0"/>
        <w:adjustRightInd w:val="0"/>
        <w:spacing w:line="204" w:lineRule="auto"/>
        <w:rPr>
          <w:rFonts w:ascii="Arial" w:hAnsi="Arial" w:cs="Arial"/>
          <w:sz w:val="22"/>
        </w:rPr>
      </w:pPr>
    </w:p>
    <w:p w:rsidR="00470349" w:rsidRPr="00470349" w:rsidRDefault="00470349" w:rsidP="00470349">
      <w:pPr>
        <w:autoSpaceDE w:val="0"/>
        <w:autoSpaceDN w:val="0"/>
        <w:adjustRightInd w:val="0"/>
        <w:spacing w:line="204" w:lineRule="auto"/>
        <w:rPr>
          <w:rFonts w:ascii="Arial" w:hAnsi="Arial" w:cs="Arial"/>
          <w:sz w:val="22"/>
        </w:rPr>
      </w:pP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Pr>
          <w:rFonts w:ascii="Arial" w:hAnsi="Arial" w:cs="Arial"/>
          <w:sz w:val="22"/>
        </w:rPr>
        <w:t>_____________________________________</w:t>
      </w:r>
    </w:p>
    <w:p w:rsidR="00470349" w:rsidRPr="00470349" w:rsidRDefault="00470349" w:rsidP="00470349">
      <w:pPr>
        <w:autoSpaceDE w:val="0"/>
        <w:autoSpaceDN w:val="0"/>
        <w:adjustRightInd w:val="0"/>
        <w:spacing w:line="204" w:lineRule="auto"/>
        <w:ind w:left="5760" w:firstLine="720"/>
        <w:rPr>
          <w:rFonts w:ascii="Arial" w:hAnsi="Arial" w:cs="Arial"/>
          <w:sz w:val="22"/>
        </w:rPr>
      </w:pPr>
      <w:r w:rsidRPr="00470349">
        <w:rPr>
          <w:rFonts w:ascii="Arial" w:hAnsi="Arial" w:cs="Arial"/>
          <w:sz w:val="22"/>
        </w:rPr>
        <w:t>Telephone Number</w:t>
      </w:r>
    </w:p>
    <w:p w:rsidR="00470349" w:rsidRPr="00470349" w:rsidRDefault="00470349" w:rsidP="00470349">
      <w:pPr>
        <w:autoSpaceDE w:val="0"/>
        <w:autoSpaceDN w:val="0"/>
        <w:adjustRightInd w:val="0"/>
        <w:spacing w:line="204" w:lineRule="auto"/>
        <w:rPr>
          <w:rFonts w:ascii="Arial" w:hAnsi="Arial" w:cs="Arial"/>
          <w:sz w:val="22"/>
        </w:rPr>
      </w:pPr>
    </w:p>
    <w:p w:rsidR="00470349" w:rsidRPr="00470349" w:rsidRDefault="00470349" w:rsidP="00470349">
      <w:pPr>
        <w:autoSpaceDE w:val="0"/>
        <w:autoSpaceDN w:val="0"/>
        <w:adjustRightInd w:val="0"/>
        <w:spacing w:line="204" w:lineRule="auto"/>
        <w:rPr>
          <w:rFonts w:cs="Times New Roman"/>
          <w:sz w:val="22"/>
        </w:rPr>
        <w:sectPr w:rsidR="00470349" w:rsidRPr="00470349" w:rsidSect="00470349">
          <w:pgSz w:w="12240" w:h="15840"/>
          <w:pgMar w:top="900" w:right="1222" w:bottom="540" w:left="1222" w:header="1440" w:footer="1440" w:gutter="0"/>
          <w:cols w:space="720"/>
        </w:sectPr>
      </w:pPr>
      <w:r w:rsidRPr="00470349">
        <w:rPr>
          <w:rFonts w:cs="Times New Roman"/>
          <w:sz w:val="22"/>
        </w:rPr>
        <w:br w:type="page"/>
      </w:r>
    </w:p>
    <w:p w:rsidR="00470349" w:rsidRPr="00470349" w:rsidRDefault="00470349" w:rsidP="00470349">
      <w:pPr>
        <w:autoSpaceDE w:val="0"/>
        <w:autoSpaceDN w:val="0"/>
        <w:adjustRightInd w:val="0"/>
        <w:spacing w:line="204" w:lineRule="auto"/>
        <w:jc w:val="center"/>
        <w:rPr>
          <w:rFonts w:ascii="Arial" w:hAnsi="Arial" w:cs="Arial"/>
          <w:szCs w:val="24"/>
        </w:rPr>
      </w:pPr>
      <w:r w:rsidRPr="00470349">
        <w:rPr>
          <w:rFonts w:ascii="Arial" w:hAnsi="Arial" w:cs="Arial"/>
          <w:szCs w:val="24"/>
        </w:rPr>
        <w:lastRenderedPageBreak/>
        <w:t>UNITED STATES DISTRICT COURT</w:t>
      </w:r>
    </w:p>
    <w:p w:rsidR="00470349" w:rsidRPr="00470349" w:rsidRDefault="00470349" w:rsidP="00470349">
      <w:pPr>
        <w:autoSpaceDE w:val="0"/>
        <w:autoSpaceDN w:val="0"/>
        <w:adjustRightInd w:val="0"/>
        <w:spacing w:line="204" w:lineRule="auto"/>
        <w:jc w:val="center"/>
        <w:rPr>
          <w:rFonts w:ascii="Arial" w:hAnsi="Arial" w:cs="Arial"/>
          <w:sz w:val="19"/>
          <w:szCs w:val="19"/>
        </w:rPr>
      </w:pPr>
      <w:r w:rsidRPr="00470349">
        <w:rPr>
          <w:rFonts w:ascii="Arial" w:hAnsi="Arial" w:cs="Arial"/>
          <w:szCs w:val="24"/>
        </w:rPr>
        <w:t>EASTERN DISTRICT OF LOUISIANA</w:t>
      </w:r>
    </w:p>
    <w:p w:rsidR="00470349" w:rsidRPr="00470349" w:rsidRDefault="00470349" w:rsidP="00470349">
      <w:pPr>
        <w:autoSpaceDE w:val="0"/>
        <w:autoSpaceDN w:val="0"/>
        <w:adjustRightInd w:val="0"/>
        <w:spacing w:line="204" w:lineRule="auto"/>
        <w:rPr>
          <w:rFonts w:ascii="Arial" w:hAnsi="Arial" w:cs="Arial"/>
          <w:sz w:val="19"/>
          <w:szCs w:val="19"/>
        </w:rPr>
      </w:pPr>
    </w:p>
    <w:p w:rsidR="00470349" w:rsidRPr="00470349" w:rsidRDefault="00470349" w:rsidP="00470349">
      <w:pPr>
        <w:tabs>
          <w:tab w:val="left" w:pos="720"/>
          <w:tab w:val="left" w:pos="1440"/>
          <w:tab w:val="left" w:pos="2160"/>
          <w:tab w:val="left" w:pos="2880"/>
          <w:tab w:val="left" w:pos="3600"/>
          <w:tab w:val="left" w:pos="4320"/>
          <w:tab w:val="left" w:pos="5040"/>
          <w:tab w:val="left" w:pos="5760"/>
        </w:tabs>
        <w:autoSpaceDE w:val="0"/>
        <w:autoSpaceDN w:val="0"/>
        <w:adjustRightInd w:val="0"/>
        <w:spacing w:line="204" w:lineRule="auto"/>
        <w:ind w:left="5760" w:hanging="5760"/>
        <w:rPr>
          <w:rFonts w:ascii="Arial" w:hAnsi="Arial" w:cs="Arial"/>
          <w:sz w:val="19"/>
          <w:szCs w:val="19"/>
          <w:u w:val="single"/>
        </w:rPr>
      </w:pPr>
      <w:r w:rsidRPr="00470349">
        <w:rPr>
          <w:rFonts w:ascii="Arial" w:hAnsi="Arial" w:cs="Arial"/>
          <w:sz w:val="19"/>
          <w:szCs w:val="19"/>
          <w:u w:val="single"/>
        </w:rPr>
        <w:t xml:space="preserve">                                                          </w:t>
      </w:r>
      <w:r w:rsidRPr="00470349">
        <w:rPr>
          <w:rFonts w:ascii="Arial" w:hAnsi="Arial" w:cs="Arial"/>
          <w:sz w:val="19"/>
          <w:szCs w:val="19"/>
        </w:rPr>
        <w:tab/>
      </w:r>
      <w:r w:rsidRPr="00470349">
        <w:rPr>
          <w:rFonts w:ascii="Arial" w:hAnsi="Arial" w:cs="Arial"/>
          <w:sz w:val="19"/>
          <w:szCs w:val="19"/>
        </w:rPr>
        <w:tab/>
      </w:r>
      <w:r w:rsidRPr="00470349">
        <w:rPr>
          <w:rFonts w:ascii="Arial" w:hAnsi="Arial" w:cs="Arial"/>
          <w:sz w:val="19"/>
          <w:szCs w:val="19"/>
        </w:rPr>
        <w:tab/>
      </w:r>
      <w:r w:rsidRPr="00470349">
        <w:rPr>
          <w:rFonts w:ascii="Arial" w:hAnsi="Arial" w:cs="Arial"/>
          <w:sz w:val="22"/>
        </w:rPr>
        <w:tab/>
        <w:t>CIVIL ACTION</w:t>
      </w:r>
    </w:p>
    <w:p w:rsidR="00470349" w:rsidRPr="00470349" w:rsidRDefault="00470349" w:rsidP="00470349">
      <w:pPr>
        <w:tabs>
          <w:tab w:val="left" w:pos="720"/>
          <w:tab w:val="left" w:pos="1440"/>
          <w:tab w:val="left" w:pos="2160"/>
          <w:tab w:val="left" w:pos="2880"/>
          <w:tab w:val="left" w:pos="3600"/>
          <w:tab w:val="left" w:pos="4320"/>
          <w:tab w:val="left" w:pos="5040"/>
          <w:tab w:val="left" w:pos="5760"/>
        </w:tabs>
        <w:autoSpaceDE w:val="0"/>
        <w:autoSpaceDN w:val="0"/>
        <w:adjustRightInd w:val="0"/>
        <w:spacing w:line="204" w:lineRule="auto"/>
        <w:ind w:left="5760" w:hanging="5760"/>
        <w:rPr>
          <w:rFonts w:ascii="Arial" w:hAnsi="Arial" w:cs="Arial"/>
          <w:sz w:val="20"/>
          <w:szCs w:val="20"/>
        </w:rPr>
      </w:pPr>
      <w:r w:rsidRPr="00470349">
        <w:rPr>
          <w:rFonts w:ascii="Arial" w:hAnsi="Arial" w:cs="Arial"/>
          <w:szCs w:val="24"/>
        </w:rPr>
        <w:t>Plaintiff</w:t>
      </w:r>
      <w:r w:rsidRPr="00470349">
        <w:rPr>
          <w:rFonts w:ascii="Arial" w:hAnsi="Arial" w:cs="Arial"/>
          <w:sz w:val="22"/>
        </w:rPr>
        <w:tab/>
      </w:r>
      <w:r w:rsidRPr="00470349">
        <w:rPr>
          <w:rFonts w:ascii="Arial" w:hAnsi="Arial" w:cs="Arial"/>
          <w:sz w:val="20"/>
          <w:szCs w:val="20"/>
        </w:rPr>
        <w:tab/>
        <w:t xml:space="preserve"> </w:t>
      </w:r>
      <w:r w:rsidRPr="00470349">
        <w:rPr>
          <w:rFonts w:ascii="Arial" w:hAnsi="Arial" w:cs="Arial"/>
          <w:sz w:val="20"/>
          <w:szCs w:val="20"/>
        </w:rPr>
        <w:tab/>
      </w:r>
      <w:r w:rsidRPr="00470349">
        <w:rPr>
          <w:rFonts w:ascii="Arial" w:hAnsi="Arial" w:cs="Arial"/>
          <w:sz w:val="20"/>
          <w:szCs w:val="20"/>
        </w:rPr>
        <w:tab/>
      </w:r>
      <w:r w:rsidRPr="00470349">
        <w:rPr>
          <w:rFonts w:ascii="Arial" w:hAnsi="Arial" w:cs="Arial"/>
          <w:sz w:val="20"/>
          <w:szCs w:val="20"/>
        </w:rPr>
        <w:tab/>
      </w:r>
      <w:r w:rsidRPr="00470349">
        <w:rPr>
          <w:rFonts w:ascii="Arial" w:hAnsi="Arial" w:cs="Arial"/>
          <w:sz w:val="20"/>
          <w:szCs w:val="20"/>
        </w:rPr>
        <w:tab/>
      </w:r>
      <w:r w:rsidRPr="00470349">
        <w:rPr>
          <w:rFonts w:ascii="Arial" w:hAnsi="Arial" w:cs="Arial"/>
          <w:sz w:val="20"/>
          <w:szCs w:val="20"/>
        </w:rPr>
        <w:tab/>
      </w:r>
    </w:p>
    <w:p w:rsidR="00470349" w:rsidRPr="00470349" w:rsidRDefault="00470349" w:rsidP="00470349">
      <w:pPr>
        <w:autoSpaceDE w:val="0"/>
        <w:autoSpaceDN w:val="0"/>
        <w:adjustRightInd w:val="0"/>
        <w:spacing w:line="204" w:lineRule="auto"/>
        <w:rPr>
          <w:rFonts w:ascii="Arial" w:hAnsi="Arial" w:cs="Arial"/>
          <w:sz w:val="19"/>
          <w:szCs w:val="19"/>
        </w:rPr>
      </w:pPr>
    </w:p>
    <w:p w:rsidR="00470349" w:rsidRPr="00470349" w:rsidRDefault="00470349" w:rsidP="00470349">
      <w:pPr>
        <w:autoSpaceDE w:val="0"/>
        <w:autoSpaceDN w:val="0"/>
        <w:adjustRightInd w:val="0"/>
        <w:spacing w:line="204" w:lineRule="auto"/>
        <w:rPr>
          <w:rFonts w:ascii="Arial" w:hAnsi="Arial" w:cs="Arial"/>
          <w:sz w:val="19"/>
          <w:szCs w:val="19"/>
        </w:rPr>
      </w:pPr>
      <w:r w:rsidRPr="00470349">
        <w:rPr>
          <w:rFonts w:ascii="Arial" w:hAnsi="Arial" w:cs="Arial"/>
          <w:sz w:val="19"/>
          <w:szCs w:val="19"/>
        </w:rPr>
        <w:tab/>
      </w:r>
      <w:proofErr w:type="gramStart"/>
      <w:r w:rsidRPr="00470349">
        <w:rPr>
          <w:rFonts w:ascii="Arial" w:hAnsi="Arial" w:cs="Arial"/>
          <w:sz w:val="19"/>
          <w:szCs w:val="19"/>
        </w:rPr>
        <w:t>versus</w:t>
      </w:r>
      <w:proofErr w:type="gramEnd"/>
    </w:p>
    <w:p w:rsidR="00470349" w:rsidRPr="00470349" w:rsidRDefault="00470349" w:rsidP="00470349">
      <w:pPr>
        <w:autoSpaceDE w:val="0"/>
        <w:autoSpaceDN w:val="0"/>
        <w:adjustRightInd w:val="0"/>
        <w:spacing w:line="204" w:lineRule="auto"/>
        <w:rPr>
          <w:rFonts w:ascii="Arial" w:hAnsi="Arial" w:cs="Arial"/>
          <w:sz w:val="19"/>
          <w:szCs w:val="19"/>
        </w:rPr>
      </w:pPr>
    </w:p>
    <w:p w:rsidR="00470349" w:rsidRPr="00470349" w:rsidRDefault="00470349" w:rsidP="00470349">
      <w:pPr>
        <w:autoSpaceDE w:val="0"/>
        <w:autoSpaceDN w:val="0"/>
        <w:adjustRightInd w:val="0"/>
        <w:spacing w:line="204" w:lineRule="auto"/>
        <w:rPr>
          <w:rFonts w:ascii="Arial" w:hAnsi="Arial" w:cs="Arial"/>
          <w:sz w:val="19"/>
          <w:szCs w:val="19"/>
        </w:rPr>
      </w:pPr>
    </w:p>
    <w:p w:rsidR="00470349" w:rsidRPr="00470349" w:rsidRDefault="00470349" w:rsidP="00470349">
      <w:pPr>
        <w:autoSpaceDE w:val="0"/>
        <w:autoSpaceDN w:val="0"/>
        <w:adjustRightInd w:val="0"/>
        <w:spacing w:line="204" w:lineRule="auto"/>
        <w:rPr>
          <w:rFonts w:ascii="Arial" w:hAnsi="Arial" w:cs="Arial"/>
          <w:sz w:val="19"/>
          <w:szCs w:val="19"/>
        </w:rPr>
      </w:pPr>
      <w:r w:rsidRPr="00470349">
        <w:rPr>
          <w:rFonts w:ascii="Arial" w:hAnsi="Arial" w:cs="Arial"/>
          <w:szCs w:val="24"/>
        </w:rPr>
        <w:t>Social Security Administration</w:t>
      </w:r>
    </w:p>
    <w:p w:rsidR="00470349" w:rsidRPr="00470349" w:rsidRDefault="00470349" w:rsidP="00470349">
      <w:pPr>
        <w:autoSpaceDE w:val="0"/>
        <w:autoSpaceDN w:val="0"/>
        <w:adjustRightInd w:val="0"/>
        <w:spacing w:line="204" w:lineRule="auto"/>
        <w:rPr>
          <w:rFonts w:ascii="Arial" w:hAnsi="Arial" w:cs="Arial"/>
          <w:sz w:val="19"/>
          <w:szCs w:val="19"/>
        </w:rPr>
      </w:pPr>
    </w:p>
    <w:p w:rsidR="00470349" w:rsidRPr="00470349" w:rsidRDefault="00470349" w:rsidP="00470349">
      <w:pPr>
        <w:autoSpaceDE w:val="0"/>
        <w:autoSpaceDN w:val="0"/>
        <w:adjustRightInd w:val="0"/>
        <w:spacing w:line="204" w:lineRule="auto"/>
        <w:rPr>
          <w:rFonts w:ascii="Arial" w:hAnsi="Arial" w:cs="Arial"/>
          <w:sz w:val="19"/>
          <w:szCs w:val="19"/>
        </w:rPr>
      </w:pPr>
    </w:p>
    <w:p w:rsidR="00470349" w:rsidRPr="00470349" w:rsidRDefault="00470349" w:rsidP="00470349">
      <w:pPr>
        <w:autoSpaceDE w:val="0"/>
        <w:autoSpaceDN w:val="0"/>
        <w:adjustRightInd w:val="0"/>
        <w:spacing w:line="204" w:lineRule="auto"/>
        <w:jc w:val="center"/>
        <w:rPr>
          <w:rFonts w:ascii="Arial" w:hAnsi="Arial" w:cs="Arial"/>
          <w:sz w:val="19"/>
          <w:szCs w:val="19"/>
        </w:rPr>
      </w:pPr>
      <w:r w:rsidRPr="00470349">
        <w:rPr>
          <w:rFonts w:ascii="Arial" w:hAnsi="Arial" w:cs="Arial"/>
          <w:b/>
          <w:bCs/>
          <w:sz w:val="22"/>
        </w:rPr>
        <w:t>ATTACHMENT</w:t>
      </w:r>
    </w:p>
    <w:p w:rsidR="00470349" w:rsidRPr="00470349" w:rsidRDefault="00470349" w:rsidP="00470349">
      <w:pPr>
        <w:autoSpaceDE w:val="0"/>
        <w:autoSpaceDN w:val="0"/>
        <w:adjustRightInd w:val="0"/>
        <w:spacing w:line="204" w:lineRule="auto"/>
        <w:rPr>
          <w:rFonts w:ascii="Arial" w:hAnsi="Arial" w:cs="Arial"/>
          <w:sz w:val="19"/>
          <w:szCs w:val="19"/>
        </w:rPr>
      </w:pPr>
    </w:p>
    <w:p w:rsidR="00470349" w:rsidRPr="00470349" w:rsidRDefault="00470349" w:rsidP="00470349">
      <w:pPr>
        <w:autoSpaceDE w:val="0"/>
        <w:autoSpaceDN w:val="0"/>
        <w:adjustRightInd w:val="0"/>
        <w:spacing w:line="204" w:lineRule="auto"/>
        <w:jc w:val="both"/>
        <w:rPr>
          <w:rFonts w:ascii="Arial" w:hAnsi="Arial" w:cs="Arial"/>
          <w:sz w:val="22"/>
        </w:rPr>
      </w:pPr>
      <w:r w:rsidRPr="00470349">
        <w:rPr>
          <w:rFonts w:ascii="Arial" w:hAnsi="Arial" w:cs="Arial"/>
          <w:sz w:val="19"/>
          <w:szCs w:val="19"/>
        </w:rPr>
        <w:tab/>
      </w:r>
      <w:r w:rsidRPr="00470349">
        <w:rPr>
          <w:rFonts w:ascii="Arial" w:hAnsi="Arial" w:cs="Arial"/>
          <w:sz w:val="22"/>
        </w:rPr>
        <w:t xml:space="preserve">PURSUANT TO </w:t>
      </w:r>
      <w:proofErr w:type="spellStart"/>
      <w:r w:rsidRPr="00470349">
        <w:rPr>
          <w:rFonts w:ascii="Arial" w:hAnsi="Arial" w:cs="Arial"/>
          <w:sz w:val="22"/>
        </w:rPr>
        <w:t>LR</w:t>
      </w:r>
      <w:proofErr w:type="spellEnd"/>
      <w:r w:rsidRPr="00470349">
        <w:rPr>
          <w:rFonts w:ascii="Arial" w:hAnsi="Arial" w:cs="Arial"/>
          <w:sz w:val="22"/>
        </w:rPr>
        <w:t xml:space="preserve"> 9.2, THIS ATTACHMENT IS NOT TO BE FILED IN THE RECORD BUT MUST BE SERVED WITH THE COMPLAINT ON THE UNITED STATES ATTORNEY’S OFFICE.</w:t>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480" w:lineRule="auto"/>
        <w:jc w:val="both"/>
        <w:rPr>
          <w:rFonts w:ascii="Arial" w:hAnsi="Arial" w:cs="Arial"/>
          <w:sz w:val="22"/>
        </w:rPr>
      </w:pPr>
      <w:r w:rsidRPr="00470349">
        <w:rPr>
          <w:rFonts w:ascii="Arial" w:hAnsi="Arial" w:cs="Arial"/>
          <w:sz w:val="22"/>
        </w:rPr>
        <w:t>A.</w:t>
      </w:r>
      <w:r w:rsidRPr="00470349">
        <w:rPr>
          <w:rFonts w:ascii="Arial" w:hAnsi="Arial" w:cs="Arial"/>
          <w:sz w:val="22"/>
        </w:rPr>
        <w:tab/>
        <w:t>If this case involves claims for retirement, disability, health insurance and black lung benefits, the full social security number of the worker on whose wage record the application for benefits was filed (whether or not the worker is the plaintiff).</w:t>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tabs>
          <w:tab w:val="left" w:pos="720"/>
          <w:tab w:val="left" w:pos="1440"/>
          <w:tab w:val="left" w:pos="2160"/>
          <w:tab w:val="left" w:pos="2880"/>
          <w:tab w:val="left" w:pos="3600"/>
          <w:tab w:val="left" w:pos="4320"/>
        </w:tabs>
        <w:autoSpaceDE w:val="0"/>
        <w:autoSpaceDN w:val="0"/>
        <w:adjustRightInd w:val="0"/>
        <w:spacing w:line="204" w:lineRule="auto"/>
        <w:ind w:left="4320" w:hanging="4320"/>
        <w:jc w:val="both"/>
        <w:rPr>
          <w:rFonts w:ascii="Arial" w:hAnsi="Arial" w:cs="Arial"/>
          <w:sz w:val="22"/>
        </w:rPr>
      </w:pPr>
      <w:r w:rsidRPr="00470349">
        <w:rPr>
          <w:rFonts w:ascii="Arial" w:hAnsi="Arial" w:cs="Arial"/>
          <w:sz w:val="22"/>
          <w:u w:val="single"/>
        </w:rPr>
        <w:t xml:space="preserve">                                          </w:t>
      </w:r>
      <w:r w:rsidRPr="00470349">
        <w:rPr>
          <w:rFonts w:ascii="Arial" w:hAnsi="Arial" w:cs="Arial"/>
          <w:sz w:val="22"/>
        </w:rPr>
        <w:t>(Wage Earner)</w:t>
      </w:r>
      <w:r w:rsidRPr="00470349">
        <w:rPr>
          <w:rFonts w:ascii="Arial" w:hAnsi="Arial" w:cs="Arial"/>
          <w:sz w:val="22"/>
        </w:rPr>
        <w:tab/>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32"/>
          <w:szCs w:val="32"/>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32"/>
          <w:szCs w:val="32"/>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sz w:val="32"/>
          <w:szCs w:val="32"/>
        </w:rPr>
        <w:t xml:space="preserve"> </w:t>
      </w:r>
      <w:r w:rsidRPr="00470349">
        <w:rPr>
          <w:rFonts w:ascii="Arial" w:hAnsi="Arial" w:cs="Arial"/>
          <w:sz w:val="22"/>
        </w:rPr>
        <w:t>(</w:t>
      </w:r>
      <w:r w:rsidRPr="00470349">
        <w:rPr>
          <w:rFonts w:ascii="Arial" w:hAnsi="Arial" w:cs="Arial"/>
          <w:sz w:val="20"/>
          <w:szCs w:val="20"/>
        </w:rPr>
        <w:t>Social Security No.</w:t>
      </w:r>
      <w:r w:rsidRPr="00470349">
        <w:rPr>
          <w:rFonts w:ascii="Arial" w:hAnsi="Arial" w:cs="Arial"/>
          <w:sz w:val="22"/>
        </w:rPr>
        <w:t>)</w:t>
      </w:r>
    </w:p>
    <w:p w:rsidR="00470349" w:rsidRPr="00470349" w:rsidRDefault="00470349" w:rsidP="00470349">
      <w:pPr>
        <w:autoSpaceDE w:val="0"/>
        <w:autoSpaceDN w:val="0"/>
        <w:adjustRightInd w:val="0"/>
        <w:spacing w:line="204" w:lineRule="auto"/>
        <w:jc w:val="both"/>
        <w:rPr>
          <w:rFonts w:ascii="Arial" w:hAnsi="Arial" w:cs="Arial"/>
          <w:sz w:val="22"/>
        </w:rPr>
      </w:pPr>
      <w:r w:rsidRPr="00470349">
        <w:rPr>
          <w:rFonts w:ascii="Arial" w:hAnsi="Arial" w:cs="Arial"/>
          <w:sz w:val="22"/>
        </w:rPr>
        <w:tab/>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480" w:lineRule="auto"/>
        <w:jc w:val="both"/>
        <w:rPr>
          <w:rFonts w:ascii="Arial" w:hAnsi="Arial" w:cs="Arial"/>
          <w:sz w:val="22"/>
        </w:rPr>
      </w:pPr>
      <w:r w:rsidRPr="00470349">
        <w:rPr>
          <w:rFonts w:ascii="Arial" w:hAnsi="Arial" w:cs="Arial"/>
          <w:sz w:val="22"/>
        </w:rPr>
        <w:t>B.</w:t>
      </w:r>
      <w:r w:rsidRPr="00470349">
        <w:rPr>
          <w:rFonts w:ascii="Arial" w:hAnsi="Arial" w:cs="Arial"/>
          <w:sz w:val="22"/>
        </w:rPr>
        <w:tab/>
        <w:t>If this case involves claims for supplemental security income benefits, the full social security number of the plaintiff.</w:t>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tabs>
          <w:tab w:val="left" w:pos="720"/>
          <w:tab w:val="left" w:pos="1440"/>
          <w:tab w:val="left" w:pos="2160"/>
          <w:tab w:val="left" w:pos="2880"/>
          <w:tab w:val="left" w:pos="3600"/>
          <w:tab w:val="left" w:pos="4320"/>
        </w:tabs>
        <w:autoSpaceDE w:val="0"/>
        <w:autoSpaceDN w:val="0"/>
        <w:adjustRightInd w:val="0"/>
        <w:spacing w:line="204" w:lineRule="auto"/>
        <w:ind w:left="4320" w:hanging="4320"/>
        <w:jc w:val="both"/>
        <w:rPr>
          <w:rFonts w:ascii="Arial" w:hAnsi="Arial" w:cs="Arial"/>
          <w:sz w:val="22"/>
        </w:rPr>
      </w:pPr>
      <w:r w:rsidRPr="00470349">
        <w:rPr>
          <w:rFonts w:ascii="Arial" w:hAnsi="Arial" w:cs="Arial"/>
          <w:sz w:val="22"/>
          <w:u w:val="single"/>
        </w:rPr>
        <w:t xml:space="preserve">                                          </w:t>
      </w:r>
      <w:r w:rsidRPr="00470349">
        <w:rPr>
          <w:rFonts w:ascii="Arial" w:hAnsi="Arial" w:cs="Arial"/>
          <w:sz w:val="22"/>
        </w:rPr>
        <w:t xml:space="preserve">(Plaintiff) </w:t>
      </w:r>
      <w:r w:rsidRPr="00470349">
        <w:rPr>
          <w:rFonts w:ascii="Arial" w:hAnsi="Arial" w:cs="Arial"/>
          <w:sz w:val="22"/>
        </w:rPr>
        <w:tab/>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32"/>
          <w:szCs w:val="32"/>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32"/>
          <w:szCs w:val="32"/>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sz w:val="32"/>
          <w:szCs w:val="32"/>
        </w:rPr>
        <w:t xml:space="preserve"> </w:t>
      </w:r>
      <w:r w:rsidRPr="00470349">
        <w:rPr>
          <w:rFonts w:ascii="Arial" w:hAnsi="Arial" w:cs="Arial"/>
          <w:sz w:val="22"/>
        </w:rPr>
        <w:t>(</w:t>
      </w:r>
      <w:r w:rsidRPr="00470349">
        <w:rPr>
          <w:rFonts w:ascii="Arial" w:hAnsi="Arial" w:cs="Arial"/>
          <w:sz w:val="20"/>
          <w:szCs w:val="20"/>
        </w:rPr>
        <w:t>Social Security No.</w:t>
      </w:r>
      <w:r w:rsidRPr="00470349">
        <w:rPr>
          <w:rFonts w:ascii="Arial" w:hAnsi="Arial" w:cs="Arial"/>
          <w:sz w:val="22"/>
        </w:rPr>
        <w:t>)</w:t>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480" w:lineRule="auto"/>
        <w:jc w:val="both"/>
        <w:rPr>
          <w:rFonts w:ascii="Arial" w:hAnsi="Arial" w:cs="Arial"/>
          <w:sz w:val="22"/>
        </w:rPr>
      </w:pPr>
      <w:r w:rsidRPr="00470349">
        <w:rPr>
          <w:rFonts w:ascii="Arial" w:hAnsi="Arial" w:cs="Arial"/>
          <w:sz w:val="22"/>
        </w:rPr>
        <w:t>C.</w:t>
      </w:r>
      <w:r w:rsidRPr="00470349">
        <w:rPr>
          <w:rFonts w:ascii="Arial" w:hAnsi="Arial" w:cs="Arial"/>
          <w:sz w:val="22"/>
        </w:rPr>
        <w:tab/>
        <w:t xml:space="preserve">If this case involves benefits sought </w:t>
      </w:r>
      <w:proofErr w:type="gramStart"/>
      <w:r w:rsidRPr="00470349">
        <w:rPr>
          <w:rFonts w:ascii="Arial" w:hAnsi="Arial" w:cs="Arial"/>
          <w:sz w:val="22"/>
        </w:rPr>
        <w:t>for  minor</w:t>
      </w:r>
      <w:proofErr w:type="gramEnd"/>
      <w:r w:rsidRPr="00470349">
        <w:rPr>
          <w:rFonts w:ascii="Arial" w:hAnsi="Arial" w:cs="Arial"/>
          <w:sz w:val="22"/>
        </w:rPr>
        <w:t xml:space="preserve"> child(</w:t>
      </w:r>
      <w:proofErr w:type="spellStart"/>
      <w:r w:rsidRPr="00470349">
        <w:rPr>
          <w:rFonts w:ascii="Arial" w:hAnsi="Arial" w:cs="Arial"/>
          <w:sz w:val="22"/>
        </w:rPr>
        <w:t>ren</w:t>
      </w:r>
      <w:proofErr w:type="spellEnd"/>
      <w:r w:rsidRPr="00470349">
        <w:rPr>
          <w:rFonts w:ascii="Arial" w:hAnsi="Arial" w:cs="Arial"/>
          <w:sz w:val="22"/>
        </w:rPr>
        <w:t>) under Titles II and XVI, the minor child(</w:t>
      </w:r>
      <w:proofErr w:type="spellStart"/>
      <w:r w:rsidRPr="00470349">
        <w:rPr>
          <w:rFonts w:ascii="Arial" w:hAnsi="Arial" w:cs="Arial"/>
          <w:sz w:val="22"/>
        </w:rPr>
        <w:t>ren</w:t>
      </w:r>
      <w:proofErr w:type="spellEnd"/>
      <w:r w:rsidRPr="00470349">
        <w:rPr>
          <w:rFonts w:ascii="Arial" w:hAnsi="Arial" w:cs="Arial"/>
          <w:sz w:val="22"/>
        </w:rPr>
        <w:t>)’s full social security number(s).</w:t>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tabs>
          <w:tab w:val="left" w:pos="720"/>
          <w:tab w:val="left" w:pos="1440"/>
          <w:tab w:val="left" w:pos="2160"/>
          <w:tab w:val="left" w:pos="2880"/>
          <w:tab w:val="left" w:pos="3600"/>
          <w:tab w:val="left" w:pos="4320"/>
        </w:tabs>
        <w:autoSpaceDE w:val="0"/>
        <w:autoSpaceDN w:val="0"/>
        <w:adjustRightInd w:val="0"/>
        <w:spacing w:line="204" w:lineRule="auto"/>
        <w:ind w:left="4320" w:hanging="4320"/>
        <w:jc w:val="both"/>
        <w:rPr>
          <w:rFonts w:ascii="Arial" w:hAnsi="Arial" w:cs="Arial"/>
          <w:sz w:val="22"/>
        </w:rPr>
      </w:pPr>
      <w:r w:rsidRPr="00470349">
        <w:rPr>
          <w:rFonts w:ascii="Arial" w:hAnsi="Arial" w:cs="Arial"/>
          <w:sz w:val="22"/>
          <w:u w:val="single"/>
        </w:rPr>
        <w:t xml:space="preserve">                                          </w:t>
      </w:r>
      <w:r w:rsidRPr="00470349">
        <w:rPr>
          <w:rFonts w:ascii="Arial" w:hAnsi="Arial" w:cs="Arial"/>
          <w:sz w:val="22"/>
        </w:rPr>
        <w:t xml:space="preserve">(Minor Child) </w:t>
      </w:r>
      <w:r w:rsidRPr="00470349">
        <w:rPr>
          <w:rFonts w:ascii="Arial" w:hAnsi="Arial" w:cs="Arial"/>
          <w:sz w:val="22"/>
        </w:rPr>
        <w:tab/>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32"/>
          <w:szCs w:val="32"/>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32"/>
          <w:szCs w:val="32"/>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sz w:val="32"/>
          <w:szCs w:val="32"/>
        </w:rPr>
        <w:t xml:space="preserve"> </w:t>
      </w:r>
      <w:r w:rsidRPr="00470349">
        <w:rPr>
          <w:rFonts w:ascii="Arial" w:hAnsi="Arial" w:cs="Arial"/>
          <w:sz w:val="22"/>
        </w:rPr>
        <w:t>(</w:t>
      </w:r>
      <w:r w:rsidRPr="00470349">
        <w:rPr>
          <w:rFonts w:ascii="Arial" w:hAnsi="Arial" w:cs="Arial"/>
          <w:sz w:val="20"/>
          <w:szCs w:val="20"/>
        </w:rPr>
        <w:t>Social Security No.</w:t>
      </w:r>
      <w:r w:rsidRPr="00470349">
        <w:rPr>
          <w:rFonts w:ascii="Arial" w:hAnsi="Arial" w:cs="Arial"/>
          <w:sz w:val="22"/>
        </w:rPr>
        <w:t>)</w:t>
      </w:r>
    </w:p>
    <w:p w:rsidR="00470349" w:rsidRPr="00470349" w:rsidRDefault="00470349" w:rsidP="00470349">
      <w:pPr>
        <w:autoSpaceDE w:val="0"/>
        <w:autoSpaceDN w:val="0"/>
        <w:adjustRightInd w:val="0"/>
        <w:spacing w:line="204" w:lineRule="auto"/>
        <w:jc w:val="both"/>
        <w:rPr>
          <w:rFonts w:ascii="Arial" w:hAnsi="Arial" w:cs="Arial"/>
          <w:sz w:val="22"/>
        </w:rPr>
      </w:pPr>
      <w:r w:rsidRPr="00470349">
        <w:rPr>
          <w:rFonts w:ascii="Arial" w:hAnsi="Arial" w:cs="Arial"/>
          <w:sz w:val="22"/>
        </w:rPr>
        <w:tab/>
      </w:r>
      <w:r w:rsidRPr="00470349">
        <w:rPr>
          <w:rFonts w:ascii="Arial" w:hAnsi="Arial" w:cs="Arial"/>
          <w:sz w:val="22"/>
        </w:rPr>
        <w:tab/>
      </w:r>
      <w:r w:rsidRPr="00470349">
        <w:rPr>
          <w:rFonts w:ascii="Arial" w:hAnsi="Arial" w:cs="Arial"/>
          <w:sz w:val="22"/>
        </w:rPr>
        <w:tab/>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tabs>
          <w:tab w:val="left" w:pos="720"/>
          <w:tab w:val="left" w:pos="1440"/>
          <w:tab w:val="left" w:pos="2160"/>
          <w:tab w:val="left" w:pos="2880"/>
          <w:tab w:val="left" w:pos="3600"/>
          <w:tab w:val="left" w:pos="4320"/>
        </w:tabs>
        <w:autoSpaceDE w:val="0"/>
        <w:autoSpaceDN w:val="0"/>
        <w:adjustRightInd w:val="0"/>
        <w:spacing w:line="204" w:lineRule="auto"/>
        <w:ind w:left="4320" w:hanging="4320"/>
        <w:jc w:val="both"/>
        <w:rPr>
          <w:rFonts w:ascii="Arial" w:hAnsi="Arial" w:cs="Arial"/>
          <w:sz w:val="22"/>
        </w:rPr>
      </w:pPr>
      <w:r w:rsidRPr="00470349">
        <w:rPr>
          <w:rFonts w:ascii="Arial" w:hAnsi="Arial" w:cs="Arial"/>
          <w:sz w:val="22"/>
          <w:u w:val="single"/>
        </w:rPr>
        <w:t xml:space="preserve">                                          </w:t>
      </w:r>
      <w:r w:rsidRPr="00470349">
        <w:rPr>
          <w:rFonts w:ascii="Arial" w:hAnsi="Arial" w:cs="Arial"/>
          <w:sz w:val="22"/>
        </w:rPr>
        <w:t xml:space="preserve">(Minor Child) </w:t>
      </w:r>
      <w:r w:rsidRPr="00470349">
        <w:rPr>
          <w:rFonts w:ascii="Arial" w:hAnsi="Arial" w:cs="Arial"/>
          <w:sz w:val="22"/>
        </w:rPr>
        <w:tab/>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32"/>
          <w:szCs w:val="32"/>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32"/>
          <w:szCs w:val="32"/>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b/>
          <w:bCs/>
          <w:sz w:val="26"/>
          <w:szCs w:val="26"/>
        </w:rPr>
        <w:t xml:space="preserve"> </w:t>
      </w:r>
      <w:r w:rsidRPr="00470349">
        <w:rPr>
          <w:rFonts w:ascii="Arial" w:hAnsi="Arial" w:cs="Arial"/>
          <w:b/>
          <w:bCs/>
          <w:sz w:val="26"/>
          <w:szCs w:val="26"/>
          <w:u w:val="single"/>
        </w:rPr>
        <w:t xml:space="preserve">   </w:t>
      </w:r>
      <w:r w:rsidRPr="00470349">
        <w:rPr>
          <w:rFonts w:ascii="Arial" w:hAnsi="Arial" w:cs="Arial"/>
          <w:sz w:val="32"/>
          <w:szCs w:val="32"/>
        </w:rPr>
        <w:t xml:space="preserve"> </w:t>
      </w:r>
      <w:r w:rsidRPr="00470349">
        <w:rPr>
          <w:rFonts w:ascii="Arial" w:hAnsi="Arial" w:cs="Arial"/>
          <w:sz w:val="22"/>
        </w:rPr>
        <w:t>(</w:t>
      </w:r>
      <w:r w:rsidRPr="00470349">
        <w:rPr>
          <w:rFonts w:ascii="Arial" w:hAnsi="Arial" w:cs="Arial"/>
          <w:sz w:val="20"/>
          <w:szCs w:val="20"/>
        </w:rPr>
        <w:t>Social Security No.</w:t>
      </w:r>
      <w:r w:rsidRPr="00470349">
        <w:rPr>
          <w:rFonts w:ascii="Arial" w:hAnsi="Arial" w:cs="Arial"/>
          <w:sz w:val="22"/>
        </w:rPr>
        <w:t>)</w:t>
      </w: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204" w:lineRule="auto"/>
        <w:jc w:val="both"/>
        <w:rPr>
          <w:rFonts w:ascii="Arial" w:hAnsi="Arial" w:cs="Arial"/>
          <w:sz w:val="22"/>
        </w:rPr>
      </w:pPr>
    </w:p>
    <w:p w:rsidR="00470349" w:rsidRPr="00470349" w:rsidRDefault="00470349" w:rsidP="00470349">
      <w:pPr>
        <w:autoSpaceDE w:val="0"/>
        <w:autoSpaceDN w:val="0"/>
        <w:adjustRightInd w:val="0"/>
        <w:spacing w:line="204" w:lineRule="auto"/>
        <w:rPr>
          <w:rFonts w:ascii="Arial" w:hAnsi="Arial" w:cs="Arial"/>
          <w:sz w:val="22"/>
        </w:rPr>
      </w:pPr>
    </w:p>
    <w:p w:rsidR="00470349" w:rsidRPr="00470349" w:rsidRDefault="00470349" w:rsidP="00470349">
      <w:pPr>
        <w:autoSpaceDE w:val="0"/>
        <w:autoSpaceDN w:val="0"/>
        <w:adjustRightInd w:val="0"/>
        <w:spacing w:line="204" w:lineRule="auto"/>
        <w:rPr>
          <w:rFonts w:ascii="Arial" w:hAnsi="Arial" w:cs="Arial"/>
          <w:sz w:val="22"/>
        </w:rPr>
      </w:pPr>
      <w:r w:rsidRPr="00470349">
        <w:rPr>
          <w:rFonts w:ascii="Arial" w:hAnsi="Arial" w:cs="Arial"/>
          <w:sz w:val="22"/>
          <w:u w:val="single"/>
        </w:rPr>
        <w:t xml:space="preserve">                             </w:t>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Pr>
          <w:rFonts w:ascii="Arial" w:hAnsi="Arial" w:cs="Arial"/>
          <w:sz w:val="22"/>
        </w:rPr>
        <w:t>_____________________________________</w:t>
      </w:r>
    </w:p>
    <w:p w:rsidR="00470349" w:rsidRPr="00470349" w:rsidRDefault="00470349" w:rsidP="00470349">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04" w:lineRule="auto"/>
        <w:ind w:left="6480" w:hanging="6480"/>
        <w:rPr>
          <w:rFonts w:ascii="Arial" w:hAnsi="Arial" w:cs="Arial"/>
          <w:sz w:val="22"/>
        </w:rPr>
      </w:pPr>
      <w:r w:rsidRPr="00470349">
        <w:rPr>
          <w:rFonts w:ascii="Arial" w:hAnsi="Arial" w:cs="Arial"/>
          <w:sz w:val="22"/>
        </w:rPr>
        <w:t xml:space="preserve">        Date</w:t>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t>Signature</w:t>
      </w:r>
    </w:p>
    <w:p w:rsidR="00470349" w:rsidRPr="00470349" w:rsidRDefault="00470349" w:rsidP="00470349">
      <w:pPr>
        <w:autoSpaceDE w:val="0"/>
        <w:autoSpaceDN w:val="0"/>
        <w:adjustRightInd w:val="0"/>
        <w:spacing w:line="204" w:lineRule="auto"/>
        <w:rPr>
          <w:rFonts w:ascii="Arial" w:hAnsi="Arial" w:cs="Arial"/>
          <w:sz w:val="22"/>
        </w:rPr>
      </w:pPr>
    </w:p>
    <w:p w:rsidR="00470349" w:rsidRPr="00470349" w:rsidRDefault="00470349" w:rsidP="00470349">
      <w:pPr>
        <w:autoSpaceDE w:val="0"/>
        <w:autoSpaceDN w:val="0"/>
        <w:adjustRightInd w:val="0"/>
        <w:spacing w:line="204" w:lineRule="auto"/>
        <w:rPr>
          <w:rFonts w:ascii="Arial" w:hAnsi="Arial" w:cs="Arial"/>
          <w:sz w:val="22"/>
        </w:rPr>
      </w:pP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Pr>
          <w:rFonts w:ascii="Arial" w:hAnsi="Arial" w:cs="Arial"/>
          <w:sz w:val="22"/>
        </w:rPr>
        <w:t>_____________________________________</w:t>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t>Printed Name</w:t>
      </w:r>
    </w:p>
    <w:p w:rsidR="00470349" w:rsidRPr="00470349" w:rsidRDefault="00470349" w:rsidP="00470349">
      <w:pPr>
        <w:autoSpaceDE w:val="0"/>
        <w:autoSpaceDN w:val="0"/>
        <w:adjustRightInd w:val="0"/>
        <w:spacing w:line="204" w:lineRule="auto"/>
        <w:rPr>
          <w:rFonts w:ascii="Arial" w:hAnsi="Arial" w:cs="Arial"/>
          <w:sz w:val="22"/>
        </w:rPr>
      </w:pPr>
    </w:p>
    <w:p w:rsidR="00470349" w:rsidRPr="00470349" w:rsidRDefault="00470349" w:rsidP="00470349">
      <w:pPr>
        <w:autoSpaceDE w:val="0"/>
        <w:autoSpaceDN w:val="0"/>
        <w:adjustRightInd w:val="0"/>
        <w:spacing w:line="204" w:lineRule="auto"/>
        <w:rPr>
          <w:rFonts w:ascii="Arial" w:hAnsi="Arial" w:cs="Arial"/>
          <w:sz w:val="22"/>
          <w:u w:val="single"/>
        </w:rPr>
      </w:pP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Pr>
          <w:rFonts w:ascii="Arial" w:hAnsi="Arial" w:cs="Arial"/>
          <w:sz w:val="22"/>
        </w:rPr>
        <w:t>_____________________________________</w:t>
      </w:r>
    </w:p>
    <w:p w:rsidR="00470349" w:rsidRPr="00470349" w:rsidRDefault="00470349" w:rsidP="00470349">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04" w:lineRule="auto"/>
        <w:ind w:left="6480" w:hanging="6480"/>
        <w:rPr>
          <w:rFonts w:ascii="Arial" w:hAnsi="Arial" w:cs="Arial"/>
          <w:sz w:val="22"/>
        </w:rPr>
      </w:pPr>
      <w:r w:rsidRPr="00470349">
        <w:rPr>
          <w:rFonts w:ascii="Arial" w:hAnsi="Arial" w:cs="Arial"/>
          <w:sz w:val="22"/>
        </w:rPr>
        <w:t>02/2011</w:t>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t>Street Address</w:t>
      </w:r>
    </w:p>
    <w:p w:rsidR="00470349" w:rsidRPr="00470349" w:rsidRDefault="00470349" w:rsidP="00470349">
      <w:pPr>
        <w:autoSpaceDE w:val="0"/>
        <w:autoSpaceDN w:val="0"/>
        <w:adjustRightInd w:val="0"/>
        <w:spacing w:line="204" w:lineRule="auto"/>
        <w:rPr>
          <w:rFonts w:ascii="Arial" w:hAnsi="Arial" w:cs="Arial"/>
          <w:sz w:val="22"/>
        </w:rPr>
      </w:pPr>
    </w:p>
    <w:p w:rsidR="00470349" w:rsidRPr="00470349" w:rsidRDefault="00470349" w:rsidP="00470349">
      <w:pPr>
        <w:autoSpaceDE w:val="0"/>
        <w:autoSpaceDN w:val="0"/>
        <w:adjustRightInd w:val="0"/>
        <w:spacing w:line="204" w:lineRule="auto"/>
        <w:rPr>
          <w:rFonts w:ascii="Arial" w:hAnsi="Arial" w:cs="Arial"/>
          <w:sz w:val="22"/>
          <w:u w:val="single"/>
        </w:rPr>
      </w:pP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Pr>
          <w:rFonts w:ascii="Arial" w:hAnsi="Arial" w:cs="Arial"/>
          <w:sz w:val="22"/>
        </w:rPr>
        <w:t>_____________________________________</w:t>
      </w:r>
    </w:p>
    <w:p w:rsidR="00470349" w:rsidRPr="00470349" w:rsidRDefault="00470349" w:rsidP="00470349">
      <w:pPr>
        <w:autoSpaceDE w:val="0"/>
        <w:autoSpaceDN w:val="0"/>
        <w:adjustRightInd w:val="0"/>
        <w:spacing w:line="204" w:lineRule="auto"/>
        <w:ind w:left="5760" w:firstLine="720"/>
        <w:rPr>
          <w:rFonts w:ascii="Arial" w:hAnsi="Arial" w:cs="Arial"/>
          <w:sz w:val="22"/>
        </w:rPr>
      </w:pPr>
      <w:r w:rsidRPr="00470349">
        <w:rPr>
          <w:rFonts w:ascii="Arial" w:hAnsi="Arial" w:cs="Arial"/>
          <w:sz w:val="22"/>
        </w:rPr>
        <w:t>City, State, Zip Code</w:t>
      </w:r>
    </w:p>
    <w:p w:rsidR="00470349" w:rsidRPr="00470349" w:rsidRDefault="00470349" w:rsidP="00470349">
      <w:pPr>
        <w:autoSpaceDE w:val="0"/>
        <w:autoSpaceDN w:val="0"/>
        <w:adjustRightInd w:val="0"/>
        <w:spacing w:line="204" w:lineRule="auto"/>
        <w:rPr>
          <w:rFonts w:ascii="Arial" w:hAnsi="Arial" w:cs="Arial"/>
          <w:sz w:val="22"/>
        </w:rPr>
      </w:pPr>
    </w:p>
    <w:p w:rsidR="00470349" w:rsidRPr="00470349" w:rsidRDefault="00470349" w:rsidP="00470349">
      <w:pPr>
        <w:autoSpaceDE w:val="0"/>
        <w:autoSpaceDN w:val="0"/>
        <w:adjustRightInd w:val="0"/>
        <w:spacing w:line="204" w:lineRule="auto"/>
        <w:rPr>
          <w:rFonts w:ascii="Arial" w:hAnsi="Arial" w:cs="Arial"/>
          <w:sz w:val="22"/>
          <w:u w:val="single"/>
        </w:rPr>
      </w:pP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sidRPr="00470349">
        <w:rPr>
          <w:rFonts w:ascii="Arial" w:hAnsi="Arial" w:cs="Arial"/>
          <w:sz w:val="22"/>
        </w:rPr>
        <w:tab/>
      </w:r>
      <w:r>
        <w:rPr>
          <w:rFonts w:ascii="Arial" w:hAnsi="Arial" w:cs="Arial"/>
          <w:sz w:val="22"/>
        </w:rPr>
        <w:t>_____________________________________</w:t>
      </w:r>
    </w:p>
    <w:p w:rsidR="00470349" w:rsidRPr="00470349" w:rsidRDefault="00470349" w:rsidP="00470349">
      <w:pPr>
        <w:autoSpaceDE w:val="0"/>
        <w:autoSpaceDN w:val="0"/>
        <w:adjustRightInd w:val="0"/>
        <w:spacing w:line="204" w:lineRule="auto"/>
        <w:ind w:left="5760" w:firstLine="720"/>
        <w:rPr>
          <w:rFonts w:ascii="Arial" w:hAnsi="Arial" w:cs="Arial"/>
          <w:sz w:val="22"/>
        </w:rPr>
      </w:pPr>
      <w:bookmarkStart w:id="0" w:name="_GoBack"/>
      <w:bookmarkEnd w:id="0"/>
      <w:r w:rsidRPr="00470349">
        <w:rPr>
          <w:rFonts w:ascii="Arial" w:hAnsi="Arial" w:cs="Arial"/>
          <w:sz w:val="22"/>
        </w:rPr>
        <w:t>Telephone Number</w:t>
      </w:r>
    </w:p>
    <w:p w:rsidR="00AA7382" w:rsidRDefault="00AA7382"/>
    <w:sectPr w:rsidR="00AA7382" w:rsidSect="00E525F2">
      <w:type w:val="continuous"/>
      <w:pgSz w:w="12240" w:h="15840"/>
      <w:pgMar w:top="900" w:right="1222" w:bottom="270" w:left="122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49"/>
    <w:rsid w:val="00470349"/>
    <w:rsid w:val="00580869"/>
    <w:rsid w:val="00A7147A"/>
    <w:rsid w:val="00AA7382"/>
    <w:rsid w:val="00FA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E6557-E2A2-4390-A0E4-B1259CB0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7A"/>
    <w:pPr>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0869"/>
    <w:pPr>
      <w:tabs>
        <w:tab w:val="left" w:pos="720"/>
      </w:tabs>
      <w:ind w:firstLine="720"/>
    </w:pPr>
    <w:rPr>
      <w:sz w:val="20"/>
      <w:szCs w:val="20"/>
    </w:rPr>
  </w:style>
  <w:style w:type="character" w:customStyle="1" w:styleId="FootnoteTextChar">
    <w:name w:val="Footnote Text Char"/>
    <w:basedOn w:val="DefaultParagraphFont"/>
    <w:link w:val="FootnoteText"/>
    <w:uiPriority w:val="99"/>
    <w:semiHidden/>
    <w:rsid w:val="0058086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E18B3CC2.dotm</Template>
  <TotalTime>5</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Wertz</dc:creator>
  <cp:keywords/>
  <dc:description/>
  <cp:lastModifiedBy>Kim Wertz</cp:lastModifiedBy>
  <cp:revision>1</cp:revision>
  <dcterms:created xsi:type="dcterms:W3CDTF">2016-07-20T14:31:00Z</dcterms:created>
  <dcterms:modified xsi:type="dcterms:W3CDTF">2016-07-20T14:36:00Z</dcterms:modified>
</cp:coreProperties>
</file>